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4010D" w:rsidRPr="001F1A96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1F1A96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A4010D" w:rsidRPr="001F1A96" w:rsidRDefault="00A4010D" w:rsidP="0037725E">
      <w:pPr>
        <w:jc w:val="center"/>
        <w:rPr>
          <w:sz w:val="28"/>
          <w:szCs w:val="28"/>
        </w:rPr>
      </w:pPr>
    </w:p>
    <w:p w:rsidR="0085621E" w:rsidRPr="001F1A96" w:rsidRDefault="00C451A4" w:rsidP="0080050F">
      <w:pPr>
        <w:jc w:val="center"/>
        <w:rPr>
          <w:sz w:val="28"/>
          <w:szCs w:val="28"/>
        </w:rPr>
      </w:pPr>
      <w:r w:rsidRPr="00C451A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5.5pt">
            <v:imagedata r:id="rId8" o:title="logo_omga_215_150"/>
          </v:shape>
        </w:pict>
      </w:r>
    </w:p>
    <w:p w:rsidR="00A4010D" w:rsidRPr="001F1A96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1F1A96" w:rsidRDefault="00B67D66" w:rsidP="00AD6DA1">
      <w:pPr>
        <w:jc w:val="center"/>
        <w:rPr>
          <w:sz w:val="32"/>
          <w:szCs w:val="32"/>
        </w:rPr>
      </w:pPr>
      <w:r w:rsidRPr="001F1A96">
        <w:rPr>
          <w:sz w:val="32"/>
          <w:szCs w:val="32"/>
        </w:rPr>
        <w:t>МЕТОДИЧЕСКИЕ УКАЗАНИЯ</w:t>
      </w:r>
    </w:p>
    <w:p w:rsidR="00464B77" w:rsidRPr="001F1A96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1F1A96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1F1A96" w:rsidRDefault="0080050F" w:rsidP="0080050F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>МЕТОДИЧЕСКИЕ УКАЗАНИЯ ОБРАЗОВАТЕЛЬНОЙ ПРОГРАММЫ В ФОРМЕ ПРАКТИЧЕСКОЙ ПОДГОТОВКИ ПРИ РЕАЛИЗАЦИИ УЧЕБНОЙ ПРАКТИКИ</w:t>
      </w:r>
      <w:r w:rsidR="006B31FD" w:rsidRPr="001F1A96">
        <w:rPr>
          <w:sz w:val="28"/>
          <w:szCs w:val="28"/>
        </w:rPr>
        <w:t xml:space="preserve"> (</w:t>
      </w:r>
      <w:r w:rsidR="00E93039" w:rsidRPr="001F1A96">
        <w:rPr>
          <w:b/>
          <w:sz w:val="28"/>
          <w:szCs w:val="28"/>
        </w:rPr>
        <w:t>ПРОФЕССИОНАЛЬНО-ОЗНАКОМИТЕЛЬНАЯ ПРАКТИКА</w:t>
      </w:r>
      <w:r w:rsidR="006B31FD" w:rsidRPr="001F1A96">
        <w:rPr>
          <w:sz w:val="28"/>
          <w:szCs w:val="28"/>
        </w:rPr>
        <w:t>)</w:t>
      </w:r>
    </w:p>
    <w:p w:rsidR="006829B2" w:rsidRPr="001F1A96" w:rsidRDefault="006829B2" w:rsidP="0080050F">
      <w:pPr>
        <w:rPr>
          <w:sz w:val="28"/>
          <w:szCs w:val="28"/>
        </w:rPr>
      </w:pP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1F1A96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b/>
          <w:sz w:val="28"/>
          <w:szCs w:val="28"/>
        </w:rPr>
        <w:t xml:space="preserve">Направление подготовки: </w:t>
      </w:r>
      <w:r w:rsidR="00100C70" w:rsidRPr="001F1A96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1F1A96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1F1A96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1F1A96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Направленность (п</w:t>
      </w:r>
      <w:r w:rsidR="00A4010D" w:rsidRPr="001F1A96">
        <w:rPr>
          <w:b/>
          <w:sz w:val="28"/>
          <w:szCs w:val="28"/>
        </w:rPr>
        <w:t>рофиль</w:t>
      </w:r>
      <w:r w:rsidRPr="001F1A96">
        <w:rPr>
          <w:b/>
          <w:sz w:val="28"/>
          <w:szCs w:val="28"/>
        </w:rPr>
        <w:t>) программы</w:t>
      </w:r>
      <w:r w:rsidR="00A4010D" w:rsidRPr="001F1A96">
        <w:rPr>
          <w:b/>
          <w:sz w:val="28"/>
          <w:szCs w:val="28"/>
        </w:rPr>
        <w:t xml:space="preserve">: </w:t>
      </w:r>
    </w:p>
    <w:p w:rsidR="001B24C0" w:rsidRPr="001F1A96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«</w:t>
      </w:r>
      <w:r w:rsidR="00E93039"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b/>
          <w:sz w:val="28"/>
          <w:szCs w:val="28"/>
        </w:rPr>
        <w:t>»</w:t>
      </w: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0401BC" w:rsidRPr="001F1A96" w:rsidRDefault="000401BC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85621E" w:rsidRDefault="0085621E" w:rsidP="0037725E">
      <w:pPr>
        <w:ind w:firstLine="15"/>
        <w:rPr>
          <w:sz w:val="28"/>
          <w:szCs w:val="28"/>
        </w:rPr>
      </w:pPr>
    </w:p>
    <w:p w:rsidR="00585853" w:rsidRPr="001F1A96" w:rsidRDefault="00585853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rPr>
          <w:sz w:val="28"/>
          <w:szCs w:val="28"/>
        </w:rPr>
      </w:pPr>
    </w:p>
    <w:p w:rsidR="00A4010D" w:rsidRPr="001F1A96" w:rsidRDefault="00B67D66" w:rsidP="0037725E">
      <w:pPr>
        <w:ind w:firstLine="15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Омск, </w:t>
      </w:r>
      <w:r w:rsidR="00A4010D" w:rsidRPr="001F1A96">
        <w:rPr>
          <w:sz w:val="28"/>
          <w:szCs w:val="28"/>
        </w:rPr>
        <w:t>20</w:t>
      </w:r>
      <w:r w:rsidR="0078425E" w:rsidRPr="001F1A96">
        <w:rPr>
          <w:sz w:val="28"/>
          <w:szCs w:val="28"/>
        </w:rPr>
        <w:t>2</w:t>
      </w:r>
      <w:r w:rsidR="00585853">
        <w:rPr>
          <w:sz w:val="28"/>
          <w:szCs w:val="28"/>
        </w:rPr>
        <w:t>3</w:t>
      </w:r>
    </w:p>
    <w:p w:rsidR="009819FA" w:rsidRPr="001F1A96" w:rsidRDefault="00620F27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9819FA" w:rsidRPr="001F1A96">
        <w:rPr>
          <w:sz w:val="28"/>
          <w:szCs w:val="28"/>
        </w:rPr>
        <w:lastRenderedPageBreak/>
        <w:t>Составитель:</w:t>
      </w:r>
    </w:p>
    <w:p w:rsidR="00A33A06" w:rsidRPr="001F1A96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1F1A96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1F1A96">
        <w:rPr>
          <w:sz w:val="28"/>
          <w:szCs w:val="28"/>
        </w:rPr>
        <w:t>д. полит.</w:t>
      </w:r>
      <w:r w:rsidR="003B0344" w:rsidRPr="001F1A96">
        <w:rPr>
          <w:sz w:val="28"/>
          <w:szCs w:val="28"/>
        </w:rPr>
        <w:t>н.</w:t>
      </w:r>
      <w:r w:rsidRPr="001F1A96">
        <w:rPr>
          <w:sz w:val="28"/>
          <w:szCs w:val="28"/>
        </w:rPr>
        <w:t xml:space="preserve">, </w:t>
      </w:r>
      <w:r w:rsidR="00A67912" w:rsidRPr="001F1A96">
        <w:rPr>
          <w:sz w:val="28"/>
          <w:szCs w:val="28"/>
        </w:rPr>
        <w:t>профессор</w:t>
      </w:r>
      <w:r w:rsidR="003A44A6" w:rsidRPr="001F1A96">
        <w:rPr>
          <w:sz w:val="28"/>
          <w:szCs w:val="28"/>
        </w:rPr>
        <w:t xml:space="preserve"> ____________ </w:t>
      </w:r>
      <w:r w:rsidRPr="001F1A96">
        <w:rPr>
          <w:sz w:val="28"/>
          <w:szCs w:val="28"/>
        </w:rPr>
        <w:t xml:space="preserve">/В.А. Евдокимов/ </w:t>
      </w:r>
    </w:p>
    <w:p w:rsidR="00100C70" w:rsidRPr="001F1A96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t>Рекомендован</w:t>
      </w:r>
      <w:r w:rsidR="002B5686" w:rsidRPr="001F1A96">
        <w:rPr>
          <w:sz w:val="28"/>
          <w:szCs w:val="28"/>
        </w:rPr>
        <w:t>о</w:t>
      </w:r>
      <w:r w:rsidRPr="001F1A96">
        <w:rPr>
          <w:sz w:val="28"/>
          <w:szCs w:val="28"/>
        </w:rPr>
        <w:t xml:space="preserve"> решением кафедры </w:t>
      </w:r>
      <w:r w:rsidR="00A37754" w:rsidRPr="001F1A96">
        <w:rPr>
          <w:sz w:val="28"/>
          <w:szCs w:val="28"/>
        </w:rPr>
        <w:t>филологии, журналистики и массовых коммуникаций</w:t>
      </w: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Протокол от </w:t>
      </w:r>
      <w:r w:rsidR="00011893">
        <w:rPr>
          <w:sz w:val="28"/>
          <w:szCs w:val="28"/>
        </w:rPr>
        <w:t>2</w:t>
      </w:r>
      <w:r w:rsidR="00585853">
        <w:rPr>
          <w:sz w:val="28"/>
          <w:szCs w:val="28"/>
        </w:rPr>
        <w:t>4</w:t>
      </w:r>
      <w:r w:rsidRPr="001F1A96">
        <w:rPr>
          <w:sz w:val="28"/>
          <w:szCs w:val="28"/>
        </w:rPr>
        <w:t>.0</w:t>
      </w:r>
      <w:r w:rsidR="00011893">
        <w:rPr>
          <w:sz w:val="28"/>
          <w:szCs w:val="28"/>
        </w:rPr>
        <w:t>3</w:t>
      </w:r>
      <w:r w:rsidRPr="001F1A96">
        <w:rPr>
          <w:sz w:val="28"/>
          <w:szCs w:val="28"/>
        </w:rPr>
        <w:t>.20</w:t>
      </w:r>
      <w:r w:rsidR="0078425E" w:rsidRPr="001F1A96">
        <w:rPr>
          <w:sz w:val="28"/>
          <w:szCs w:val="28"/>
        </w:rPr>
        <w:t>2</w:t>
      </w:r>
      <w:r w:rsidR="00585853">
        <w:rPr>
          <w:sz w:val="28"/>
          <w:szCs w:val="28"/>
        </w:rPr>
        <w:t>3</w:t>
      </w:r>
      <w:r w:rsidRPr="001F1A96">
        <w:rPr>
          <w:sz w:val="28"/>
          <w:szCs w:val="28"/>
        </w:rPr>
        <w:t xml:space="preserve"> г. №</w:t>
      </w:r>
      <w:r w:rsidR="00011893">
        <w:rPr>
          <w:sz w:val="28"/>
          <w:szCs w:val="28"/>
        </w:rPr>
        <w:t>8</w:t>
      </w:r>
    </w:p>
    <w:p w:rsidR="001E57FA" w:rsidRPr="001F1A96" w:rsidRDefault="001E57FA" w:rsidP="001E57FA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Зав. кафедрой  </w:t>
      </w:r>
      <w:r w:rsidR="0078425E" w:rsidRPr="001F1A96">
        <w:rPr>
          <w:sz w:val="28"/>
          <w:szCs w:val="28"/>
        </w:rPr>
        <w:t>к</w:t>
      </w:r>
      <w:r w:rsidRPr="001F1A96">
        <w:rPr>
          <w:sz w:val="28"/>
          <w:szCs w:val="28"/>
        </w:rPr>
        <w:t xml:space="preserve">.филол.н. </w:t>
      </w:r>
      <w:r w:rsidR="0078425E" w:rsidRPr="001F1A96">
        <w:rPr>
          <w:sz w:val="28"/>
          <w:szCs w:val="28"/>
        </w:rPr>
        <w:t>доцент</w:t>
      </w:r>
      <w:r w:rsidRPr="001F1A96">
        <w:rPr>
          <w:sz w:val="28"/>
          <w:szCs w:val="28"/>
        </w:rPr>
        <w:t>_________________ /</w:t>
      </w:r>
      <w:r w:rsidR="0078425E" w:rsidRPr="001F1A96">
        <w:rPr>
          <w:sz w:val="28"/>
          <w:szCs w:val="28"/>
        </w:rPr>
        <w:t>О.В. Попова</w:t>
      </w:r>
      <w:r w:rsidRPr="001F1A96">
        <w:rPr>
          <w:sz w:val="28"/>
          <w:szCs w:val="28"/>
        </w:rPr>
        <w:t>/</w:t>
      </w:r>
    </w:p>
    <w:p w:rsidR="00407500" w:rsidRPr="001F1A96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1F1A96" w:rsidRDefault="00A67912" w:rsidP="00A67912">
      <w:pPr>
        <w:spacing w:line="288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1F1A96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1F1A96">
        <w:rPr>
          <w:b/>
          <w:bCs/>
          <w:sz w:val="28"/>
          <w:szCs w:val="28"/>
        </w:rPr>
        <w:lastRenderedPageBreak/>
        <w:t>СОДЕРЖАНИЕ</w:t>
      </w:r>
    </w:p>
    <w:p w:rsidR="00AD57AD" w:rsidRPr="001F1A96" w:rsidRDefault="00AD57AD" w:rsidP="00AD57AD">
      <w:pPr>
        <w:pStyle w:val="a4"/>
        <w:ind w:right="-330" w:firstLine="15"/>
        <w:jc w:val="both"/>
      </w:pP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>1. Общие положения.</w:t>
      </w: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2. Содержание </w:t>
      </w:r>
      <w:r w:rsidR="00144387" w:rsidRPr="001F1A96">
        <w:rPr>
          <w:sz w:val="28"/>
          <w:szCs w:val="28"/>
        </w:rPr>
        <w:t xml:space="preserve">практической подготовки в форме учебной практики </w:t>
      </w:r>
      <w:r w:rsidRPr="001F1A96">
        <w:rPr>
          <w:sz w:val="28"/>
          <w:szCs w:val="28"/>
        </w:rPr>
        <w:t>(</w:t>
      </w:r>
      <w:r w:rsidR="00144387" w:rsidRPr="001F1A96">
        <w:rPr>
          <w:sz w:val="28"/>
          <w:szCs w:val="28"/>
        </w:rPr>
        <w:t xml:space="preserve">профессионально- </w:t>
      </w:r>
      <w:r w:rsidRPr="001F1A96">
        <w:rPr>
          <w:sz w:val="28"/>
          <w:szCs w:val="28"/>
        </w:rPr>
        <w:t>ознакомительная практика).</w:t>
      </w:r>
    </w:p>
    <w:p w:rsidR="00144387" w:rsidRPr="001F1A96" w:rsidRDefault="00AD57AD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_RefHeading__44_12714206161"/>
      <w:bookmarkEnd w:id="0"/>
      <w:r w:rsidRPr="001F1A96">
        <w:rPr>
          <w:rFonts w:ascii="Times New Roman" w:hAnsi="Times New Roman" w:cs="Times New Roman"/>
          <w:b w:val="0"/>
          <w:sz w:val="28"/>
          <w:szCs w:val="28"/>
        </w:rPr>
        <w:t xml:space="preserve">3.Требования к оформлению отчета </w:t>
      </w:r>
      <w:r w:rsidR="00144387" w:rsidRPr="001F1A96">
        <w:rPr>
          <w:rFonts w:ascii="Times New Roman" w:hAnsi="Times New Roman" w:cs="Times New Roman"/>
          <w:b w:val="0"/>
          <w:sz w:val="28"/>
          <w:szCs w:val="28"/>
        </w:rPr>
        <w:t>практической подготовки в форме учебной практики (профессионально- ознакомительная практика)</w:t>
      </w:r>
    </w:p>
    <w:p w:rsidR="00AD57AD" w:rsidRPr="001F1A96" w:rsidRDefault="00144387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A9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AD57AD" w:rsidRPr="001F1A96">
        <w:rPr>
          <w:rFonts w:ascii="Times New Roman" w:hAnsi="Times New Roman" w:cs="Times New Roman"/>
          <w:b w:val="0"/>
          <w:sz w:val="28"/>
          <w:szCs w:val="28"/>
        </w:rPr>
        <w:t>Приложения</w:t>
      </w:r>
    </w:p>
    <w:p w:rsidR="00AD6DA1" w:rsidRPr="001F1A96" w:rsidRDefault="00AD6DA1">
      <w:pPr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1F1A96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1A96">
        <w:rPr>
          <w:sz w:val="28"/>
          <w:szCs w:val="28"/>
        </w:rPr>
        <w:br w:type="page"/>
      </w:r>
      <w:bookmarkStart w:id="1" w:name="_Toc498019751"/>
      <w:r w:rsidRPr="001F1A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6829B2" w:rsidRPr="001F1A96" w:rsidRDefault="006829B2" w:rsidP="0037725E">
      <w:pPr>
        <w:autoSpaceDE/>
        <w:rPr>
          <w:b/>
          <w:sz w:val="32"/>
          <w:szCs w:val="32"/>
        </w:rPr>
      </w:pPr>
    </w:p>
    <w:p w:rsidR="00AD57AD" w:rsidRPr="001F1A96" w:rsidRDefault="00144387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Практическая подготовка обучающихся в форме учебной практики (ознакомительная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1F1A96">
        <w:rPr>
          <w:i/>
          <w:sz w:val="28"/>
          <w:szCs w:val="28"/>
          <w:lang w:eastAsia="ru-RU" w:bidi="ar-SA"/>
        </w:rPr>
        <w:t xml:space="preserve">обязательным </w:t>
      </w:r>
      <w:r w:rsidRPr="001F1A96">
        <w:rPr>
          <w:sz w:val="28"/>
          <w:szCs w:val="28"/>
          <w:lang w:eastAsia="ru-RU" w:bidi="ar-SA"/>
        </w:rPr>
        <w:t>разделом ОПОП ВО по направлению подготовки</w:t>
      </w:r>
      <w:r w:rsidRPr="001F1A96">
        <w:rPr>
          <w:sz w:val="24"/>
          <w:szCs w:val="24"/>
          <w:lang w:eastAsia="ru-RU" w:bidi="ar-SA"/>
        </w:rPr>
        <w:t xml:space="preserve"> </w:t>
      </w:r>
      <w:r w:rsidR="00AD57AD" w:rsidRPr="001F1A96">
        <w:rPr>
          <w:sz w:val="28"/>
          <w:szCs w:val="28"/>
        </w:rPr>
        <w:t xml:space="preserve">по направлению подготовки </w:t>
      </w:r>
      <w:r w:rsidR="00AD57AD" w:rsidRPr="001F1A96">
        <w:rPr>
          <w:rFonts w:eastAsia="Courier New"/>
          <w:sz w:val="28"/>
          <w:szCs w:val="28"/>
          <w:lang w:bidi="ru-RU"/>
        </w:rPr>
        <w:t>42.03.02 Журналистика.</w:t>
      </w:r>
    </w:p>
    <w:p w:rsidR="00144387" w:rsidRPr="001F1A96" w:rsidRDefault="00144387" w:rsidP="00144387">
      <w:pPr>
        <w:widowControl/>
        <w:shd w:val="clear" w:color="auto" w:fill="FFFFFF"/>
        <w:suppressAutoHyphens w:val="0"/>
        <w:autoSpaceDE/>
        <w:ind w:firstLine="567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0D34E1"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  <w:lang w:eastAsia="ru-RU" w:bidi="ar-SA"/>
        </w:rPr>
        <w:t xml:space="preserve">». </w:t>
      </w:r>
    </w:p>
    <w:p w:rsidR="00144387" w:rsidRPr="001F1A96" w:rsidRDefault="00144387" w:rsidP="000955FE">
      <w:pPr>
        <w:widowControl/>
        <w:suppressAutoHyphens w:val="0"/>
        <w:autoSpaceDE/>
        <w:ind w:firstLine="360"/>
        <w:jc w:val="both"/>
        <w:rPr>
          <w:spacing w:val="-3"/>
          <w:sz w:val="28"/>
          <w:szCs w:val="28"/>
          <w:lang w:eastAsia="en-US" w:bidi="ar-SA"/>
        </w:rPr>
      </w:pPr>
      <w:r w:rsidRPr="001F1A96">
        <w:rPr>
          <w:sz w:val="28"/>
          <w:szCs w:val="28"/>
          <w:lang w:eastAsia="ru-RU" w:bidi="ar-SA"/>
        </w:rPr>
        <w:t>Методические указания составлены</w:t>
      </w:r>
      <w:r w:rsidRPr="001F1A96">
        <w:rPr>
          <w:spacing w:val="-3"/>
          <w:sz w:val="28"/>
          <w:szCs w:val="28"/>
          <w:lang w:eastAsia="en-US" w:bidi="ar-SA"/>
        </w:rPr>
        <w:t xml:space="preserve"> </w:t>
      </w:r>
      <w:r w:rsidRPr="001F1A96">
        <w:rPr>
          <w:sz w:val="28"/>
          <w:szCs w:val="28"/>
          <w:lang w:eastAsia="en-US" w:bidi="ar-SA"/>
        </w:rPr>
        <w:t>в соответствии с: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144387" w:rsidRPr="001F1A96" w:rsidRDefault="00144387" w:rsidP="000955FE">
      <w:pPr>
        <w:keepNext/>
        <w:keepLines/>
        <w:widowControl/>
        <w:numPr>
          <w:ilvl w:val="0"/>
          <w:numId w:val="41"/>
        </w:numPr>
        <w:suppressAutoHyphens w:val="0"/>
        <w:autoSpaceDE/>
        <w:ind w:left="0" w:firstLine="0"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  <w:r w:rsidRPr="001F1A96">
        <w:rPr>
          <w:bCs/>
          <w:sz w:val="28"/>
          <w:szCs w:val="28"/>
          <w:lang w:eastAsia="ru-RU" w:bidi="ar-SA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144387" w:rsidRPr="001F1A96" w:rsidRDefault="00144387" w:rsidP="000955FE">
      <w:pPr>
        <w:keepNext/>
        <w:keepLines/>
        <w:widowControl/>
        <w:suppressAutoHyphens w:val="0"/>
        <w:autoSpaceDE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</w:p>
    <w:p w:rsidR="00AD57AD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bCs/>
          <w:sz w:val="28"/>
          <w:szCs w:val="28"/>
          <w:lang w:eastAsia="ru-RU" w:bidi="ar-SA"/>
        </w:rPr>
        <w:t>Цели и задачи</w:t>
      </w:r>
      <w:r w:rsidRPr="001F1A96">
        <w:rPr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sz w:val="28"/>
          <w:szCs w:val="28"/>
          <w:lang w:eastAsia="ru-RU" w:bidi="ar-SA"/>
        </w:rPr>
        <w:t xml:space="preserve"> </w:t>
      </w:r>
      <w:r w:rsidRPr="001F1A96">
        <w:rPr>
          <w:b/>
          <w:bCs/>
          <w:sz w:val="28"/>
          <w:szCs w:val="28"/>
          <w:lang w:eastAsia="ru-RU" w:bidi="ar-SA"/>
        </w:rPr>
        <w:t>учебной практики</w:t>
      </w:r>
    </w:p>
    <w:p w:rsidR="00144387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sz w:val="28"/>
          <w:szCs w:val="28"/>
        </w:rPr>
        <w:t>(профессионально- ознакомительная практика)</w:t>
      </w:r>
    </w:p>
    <w:p w:rsidR="00315C13" w:rsidRPr="001F1A96" w:rsidRDefault="00315C13" w:rsidP="00144387">
      <w:pPr>
        <w:ind w:firstLine="708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</w:rPr>
        <w:t>Цель</w:t>
      </w:r>
      <w:r w:rsidR="00144387" w:rsidRPr="001F1A96">
        <w:rPr>
          <w:sz w:val="28"/>
          <w:szCs w:val="28"/>
          <w:lang w:eastAsia="ru-RU" w:bidi="ar-SA"/>
        </w:rPr>
        <w:t xml:space="preserve"> практической подготовки в форме</w:t>
      </w:r>
      <w:r w:rsidR="00144387" w:rsidRPr="001F1A96">
        <w:rPr>
          <w:rFonts w:ascii="Calibri" w:hAnsi="Calibri"/>
          <w:sz w:val="28"/>
          <w:szCs w:val="28"/>
          <w:lang w:eastAsia="ru-RU" w:bidi="ar-SA"/>
        </w:rPr>
        <w:t xml:space="preserve"> </w:t>
      </w:r>
      <w:r w:rsidR="00144387" w:rsidRPr="001F1A96">
        <w:rPr>
          <w:sz w:val="28"/>
          <w:szCs w:val="28"/>
          <w:lang w:eastAsia="ru-RU" w:bidi="ar-SA"/>
        </w:rPr>
        <w:t>учебной практики (профессионально-ознакомительная практика)</w:t>
      </w:r>
      <w:r w:rsidR="00144387" w:rsidRPr="001F1A96">
        <w:rPr>
          <w:sz w:val="24"/>
          <w:szCs w:val="24"/>
          <w:lang w:eastAsia="ru-RU" w:bidi="ar-SA"/>
        </w:rPr>
        <w:t xml:space="preserve"> </w:t>
      </w:r>
      <w:r w:rsidRPr="001F1A96">
        <w:rPr>
          <w:sz w:val="28"/>
          <w:szCs w:val="28"/>
        </w:rPr>
        <w:t xml:space="preserve">– </w:t>
      </w:r>
      <w:r w:rsidRPr="001F1A96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Pr="001F1A96">
        <w:rPr>
          <w:sz w:val="28"/>
          <w:szCs w:val="28"/>
        </w:rPr>
        <w:t xml:space="preserve">, </w:t>
      </w:r>
      <w:r w:rsidRPr="001F1A96">
        <w:rPr>
          <w:sz w:val="28"/>
          <w:szCs w:val="28"/>
          <w:lang w:eastAsia="ru-RU"/>
        </w:rPr>
        <w:t>ознакомление с деятельностью СМИ, включение в производственную деятельность, приобретение опыта самостоятельной профессиональной деятельности.</w:t>
      </w:r>
    </w:p>
    <w:p w:rsidR="00144387" w:rsidRPr="001F1A96" w:rsidRDefault="00144387" w:rsidP="00144387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sz w:val="28"/>
          <w:szCs w:val="28"/>
          <w:lang w:eastAsia="ru-RU"/>
        </w:rPr>
      </w:pPr>
      <w:r w:rsidRPr="001F1A96">
        <w:rPr>
          <w:b/>
          <w:sz w:val="28"/>
          <w:szCs w:val="28"/>
          <w:lang w:eastAsia="ru-RU"/>
        </w:rPr>
        <w:t>Задачами практической подготовки в форме</w:t>
      </w:r>
      <w:r w:rsidRPr="001F1A96">
        <w:rPr>
          <w:sz w:val="28"/>
          <w:szCs w:val="28"/>
          <w:lang w:eastAsia="ru-RU"/>
        </w:rPr>
        <w:t xml:space="preserve"> </w:t>
      </w:r>
      <w:r w:rsidRPr="001F1A96">
        <w:rPr>
          <w:b/>
          <w:sz w:val="28"/>
          <w:szCs w:val="28"/>
          <w:lang w:eastAsia="ru-RU"/>
        </w:rPr>
        <w:t>учебной практики являются: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bCs/>
          <w:iCs/>
          <w:sz w:val="28"/>
          <w:szCs w:val="28"/>
        </w:rPr>
        <w:t>работа</w:t>
      </w:r>
      <w:r w:rsidRPr="001F1A96">
        <w:rPr>
          <w:sz w:val="28"/>
          <w:szCs w:val="28"/>
        </w:rPr>
        <w:t xml:space="preserve"> в различных подразделениях редакции СМИ; 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lastRenderedPageBreak/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подготовка и защита отчета по учебной практике.</w:t>
      </w:r>
    </w:p>
    <w:p w:rsidR="00AD57AD" w:rsidRPr="001F1A96" w:rsidRDefault="00AD57AD" w:rsidP="000D34E1">
      <w:pPr>
        <w:ind w:firstLine="709"/>
        <w:jc w:val="center"/>
        <w:rPr>
          <w:b/>
          <w:sz w:val="28"/>
          <w:szCs w:val="28"/>
          <w:lang w:eastAsia="ru-RU" w:bidi="ar-SA"/>
        </w:rPr>
      </w:pPr>
      <w:r w:rsidRPr="001F1A96">
        <w:rPr>
          <w:bCs/>
          <w:spacing w:val="-3"/>
          <w:sz w:val="28"/>
          <w:szCs w:val="28"/>
        </w:rPr>
        <w:br w:type="page"/>
      </w:r>
      <w:r w:rsidRPr="001F1A96">
        <w:rPr>
          <w:b/>
          <w:bCs/>
          <w:sz w:val="28"/>
          <w:szCs w:val="28"/>
        </w:rPr>
        <w:lastRenderedPageBreak/>
        <w:t xml:space="preserve">1.2. </w:t>
      </w:r>
      <w:r w:rsidR="00390641" w:rsidRPr="001F1A96">
        <w:rPr>
          <w:b/>
          <w:sz w:val="28"/>
          <w:szCs w:val="28"/>
          <w:lang w:eastAsia="ru-RU" w:bidi="ar-SA"/>
        </w:rPr>
        <w:t>Формы и способы проведения практической подготовки в форме учебной практики (</w:t>
      </w:r>
      <w:r w:rsidR="000D34E1" w:rsidRPr="001F1A96">
        <w:rPr>
          <w:b/>
          <w:sz w:val="28"/>
          <w:szCs w:val="28"/>
          <w:lang w:eastAsia="ru-RU" w:bidi="ar-SA"/>
        </w:rPr>
        <w:t>профессионально-</w:t>
      </w:r>
      <w:r w:rsidR="00390641" w:rsidRPr="001F1A96">
        <w:rPr>
          <w:b/>
          <w:sz w:val="28"/>
          <w:szCs w:val="28"/>
          <w:lang w:eastAsia="ru-RU" w:bidi="ar-SA"/>
        </w:rPr>
        <w:t>ознакомительная практика)</w:t>
      </w:r>
    </w:p>
    <w:p w:rsidR="000D34E1" w:rsidRPr="001F1A96" w:rsidRDefault="000D34E1" w:rsidP="000D34E1">
      <w:pPr>
        <w:widowControl/>
        <w:shd w:val="clear" w:color="auto" w:fill="FFFFFF"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Программу в форме практической подготовки при реализации учебной практики (</w:t>
      </w:r>
      <w:r w:rsidR="00E114BD" w:rsidRPr="001F1A96">
        <w:rPr>
          <w:sz w:val="28"/>
          <w:szCs w:val="28"/>
          <w:lang w:eastAsia="ru-RU" w:bidi="ar-SA"/>
        </w:rPr>
        <w:t>профессионально-</w:t>
      </w:r>
      <w:r w:rsidRPr="001F1A96">
        <w:rPr>
          <w:sz w:val="28"/>
          <w:szCs w:val="28"/>
          <w:lang w:eastAsia="ru-RU" w:bidi="ar-SA"/>
        </w:rPr>
        <w:t>ознакомительной практики) обучающиеся проходят в организации, осуществляющей деятельность по профилю образовательной программы «</w:t>
      </w:r>
      <w:r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1F1A96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1F1A96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1F1A96">
        <w:rPr>
          <w:bCs/>
          <w:sz w:val="28"/>
          <w:szCs w:val="28"/>
          <w:lang w:eastAsia="ru-RU" w:bidi="ar-SA"/>
        </w:rPr>
        <w:t>Срок договора может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1F1A96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учебной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1F1A96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1F1A96" w:rsidRDefault="000D34E1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/>
          <w:sz w:val="28"/>
          <w:szCs w:val="28"/>
          <w:lang w:eastAsia="ru-RU" w:bidi="ar-SA"/>
        </w:rPr>
        <w:t>Базами учебной практики</w:t>
      </w:r>
      <w:r w:rsidRPr="001F1A96">
        <w:rPr>
          <w:sz w:val="28"/>
          <w:szCs w:val="28"/>
          <w:lang w:eastAsia="ru-RU" w:bidi="ar-SA"/>
        </w:rPr>
        <w:t xml:space="preserve"> для программы в форме практической подготовки при реализации учебной практики</w:t>
      </w:r>
      <w:r w:rsidRPr="001F1A96">
        <w:rPr>
          <w:bCs/>
          <w:sz w:val="28"/>
          <w:szCs w:val="28"/>
        </w:rPr>
        <w:t xml:space="preserve"> </w:t>
      </w:r>
      <w:r w:rsidR="00AD57AD" w:rsidRPr="001F1A96">
        <w:rPr>
          <w:bCs/>
          <w:sz w:val="28"/>
          <w:szCs w:val="28"/>
        </w:rPr>
        <w:t xml:space="preserve">могут </w:t>
      </w:r>
      <w:r w:rsidRPr="001F1A96">
        <w:rPr>
          <w:bCs/>
          <w:sz w:val="28"/>
          <w:szCs w:val="28"/>
        </w:rPr>
        <w:t>осуществлять</w:t>
      </w:r>
      <w:r w:rsidR="00AD57AD" w:rsidRPr="001F1A96">
        <w:rPr>
          <w:bCs/>
          <w:sz w:val="28"/>
          <w:szCs w:val="28"/>
        </w:rPr>
        <w:t xml:space="preserve">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1F1A96" w:rsidRDefault="00AD57AD" w:rsidP="00E32479">
      <w:pPr>
        <w:ind w:firstLine="709"/>
        <w:jc w:val="both"/>
        <w:rPr>
          <w:sz w:val="28"/>
          <w:szCs w:val="28"/>
        </w:rPr>
      </w:pPr>
      <w:r w:rsidRPr="001F1A96">
        <w:rPr>
          <w:bCs/>
          <w:sz w:val="28"/>
          <w:szCs w:val="28"/>
        </w:rPr>
        <w:t xml:space="preserve">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1F1A96">
        <w:rPr>
          <w:sz w:val="28"/>
          <w:szCs w:val="28"/>
        </w:rPr>
        <w:t xml:space="preserve"> 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rFonts w:eastAsia="Courier New"/>
          <w:b/>
          <w:sz w:val="28"/>
          <w:szCs w:val="28"/>
          <w:lang w:bidi="ru-RU"/>
        </w:rPr>
        <w:t xml:space="preserve"> </w:t>
      </w:r>
      <w:r w:rsidRPr="001F1A96">
        <w:rPr>
          <w:sz w:val="28"/>
          <w:szCs w:val="28"/>
        </w:rPr>
        <w:t>могут выступать редакции, интернет-редакции, радио, телевидение.</w:t>
      </w:r>
    </w:p>
    <w:p w:rsidR="000D34E1" w:rsidRPr="001F1A96" w:rsidRDefault="000D34E1" w:rsidP="00E32479">
      <w:pPr>
        <w:ind w:firstLine="709"/>
        <w:jc w:val="both"/>
        <w:rPr>
          <w:i/>
          <w:strike/>
          <w:sz w:val="28"/>
          <w:szCs w:val="28"/>
        </w:rPr>
      </w:pPr>
      <w:r w:rsidRPr="001F1A96">
        <w:rPr>
          <w:b/>
          <w:bCs/>
          <w:i/>
          <w:sz w:val="28"/>
          <w:szCs w:val="28"/>
          <w:lang w:eastAsia="ru-RU" w:bidi="ar-SA"/>
        </w:rPr>
        <w:t>Внимание!</w:t>
      </w:r>
      <w:r w:rsidRPr="001F1A96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Обучающиеся проходят практику на основе договоров с предприятиями, </w:t>
      </w:r>
      <w:r w:rsidRPr="001F1A96">
        <w:rPr>
          <w:bCs/>
          <w:sz w:val="28"/>
          <w:szCs w:val="28"/>
        </w:rPr>
        <w:lastRenderedPageBreak/>
        <w:t>или организациями. 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114BD" w:rsidRPr="001F1A96" w:rsidRDefault="00E114BD" w:rsidP="00E114BD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AD57AD" w:rsidRPr="001F1A96" w:rsidRDefault="00E114BD" w:rsidP="00E114BD">
      <w:pPr>
        <w:jc w:val="both"/>
        <w:rPr>
          <w:b/>
          <w:bCs/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</w:t>
      </w:r>
      <w:r w:rsidRPr="001F1A96">
        <w:rPr>
          <w:sz w:val="28"/>
          <w:szCs w:val="28"/>
          <w:lang w:eastAsia="ru-RU" w:bidi="ar-SA"/>
        </w:rPr>
        <w:lastRenderedPageBreak/>
        <w:t>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1F1A96">
        <w:rPr>
          <w:sz w:val="24"/>
          <w:szCs w:val="24"/>
          <w:lang w:eastAsia="ru-RU" w:bidi="ar-SA"/>
        </w:rPr>
        <w:t>.</w:t>
      </w:r>
    </w:p>
    <w:p w:rsidR="00E114BD" w:rsidRPr="001F1A96" w:rsidRDefault="00E114BD" w:rsidP="000B0434">
      <w:pPr>
        <w:jc w:val="center"/>
        <w:rPr>
          <w:bCs/>
          <w:i/>
          <w:sz w:val="28"/>
          <w:szCs w:val="28"/>
        </w:rPr>
      </w:pPr>
    </w:p>
    <w:p w:rsidR="000949E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bCs/>
          <w:i/>
          <w:sz w:val="28"/>
          <w:szCs w:val="28"/>
        </w:rPr>
        <w:t>Организация практической подготовки в форме  учебной практики</w:t>
      </w:r>
    </w:p>
    <w:p w:rsidR="00E114B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i/>
          <w:sz w:val="28"/>
          <w:szCs w:val="28"/>
          <w:lang w:eastAsia="ru-RU" w:bidi="ar-SA"/>
        </w:rPr>
        <w:t>(профессионально-ознакомительной практики)</w:t>
      </w:r>
    </w:p>
    <w:p w:rsidR="000949ED" w:rsidRPr="001F1A96" w:rsidRDefault="009767C8" w:rsidP="009767C8">
      <w:pPr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Практическая подготовка в форме  учебной практики </w:t>
      </w:r>
      <w:r w:rsidRPr="001F1A96">
        <w:rPr>
          <w:sz w:val="28"/>
          <w:szCs w:val="28"/>
        </w:rPr>
        <w:t>(профессионально-ознакомительной практики)</w:t>
      </w:r>
      <w:r w:rsidRPr="001F1A96">
        <w:rPr>
          <w:bCs/>
          <w:sz w:val="28"/>
          <w:szCs w:val="28"/>
        </w:rPr>
        <w:t xml:space="preserve"> </w:t>
      </w:r>
      <w:r w:rsidR="000949ED" w:rsidRPr="001F1A96">
        <w:rPr>
          <w:sz w:val="28"/>
          <w:szCs w:val="28"/>
        </w:rPr>
        <w:t>бакалавров проходит в соответствии с учебным планом.</w:t>
      </w:r>
    </w:p>
    <w:p w:rsidR="009767C8" w:rsidRPr="001F1A96" w:rsidRDefault="009767C8" w:rsidP="009767C8">
      <w:pPr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Общее руководство программы в форме практической подготовки при реализации учебной практики осуществляет Омская гуманитарная академия: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заключает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</w:t>
      </w:r>
      <w:r w:rsidRPr="001F1A96">
        <w:rPr>
          <w:sz w:val="28"/>
          <w:szCs w:val="28"/>
          <w:lang w:eastAsia="ru-RU" w:bidi="ar-SA"/>
        </w:rPr>
        <w:t xml:space="preserve"> с предприятиями (организациями), являющимися объектами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89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устанавливает календарные графики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6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осуществляет контроль за организацией и проведением </w:t>
      </w:r>
      <w:r w:rsidRPr="001F1A96">
        <w:rPr>
          <w:bCs/>
          <w:sz w:val="28"/>
          <w:szCs w:val="28"/>
          <w:lang w:eastAsia="ru-RU" w:bidi="ar-SA"/>
        </w:rPr>
        <w:t>практической подготовки</w:t>
      </w:r>
      <w:r w:rsidRPr="001F1A96">
        <w:rPr>
          <w:sz w:val="28"/>
          <w:szCs w:val="28"/>
          <w:lang w:eastAsia="ru-RU" w:bidi="ar-SA"/>
        </w:rPr>
        <w:t>, соблюдением её сроков и сроков отчетности по результатам прохождения практической подготовки при реализации учебной практики.</w:t>
      </w:r>
    </w:p>
    <w:p w:rsidR="000949ED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>Методическое руководство программы в форме практической подготовки при реализации учебной практики осуществляет</w:t>
      </w:r>
      <w:r w:rsidRPr="001F1A96">
        <w:rPr>
          <w:sz w:val="24"/>
          <w:szCs w:val="24"/>
          <w:lang w:eastAsia="ru-RU" w:bidi="ar-SA"/>
        </w:rPr>
        <w:t xml:space="preserve"> </w:t>
      </w:r>
      <w:r w:rsidR="000949ED" w:rsidRPr="001F1A96">
        <w:rPr>
          <w:sz w:val="28"/>
          <w:szCs w:val="28"/>
        </w:rPr>
        <w:t xml:space="preserve">кафедра </w:t>
      </w:r>
      <w:r w:rsidR="00AD57AD" w:rsidRPr="001F1A96">
        <w:rPr>
          <w:sz w:val="28"/>
          <w:szCs w:val="28"/>
        </w:rPr>
        <w:t>ф</w:t>
      </w:r>
      <w:r w:rsidR="0032747D" w:rsidRPr="001F1A96">
        <w:rPr>
          <w:sz w:val="28"/>
          <w:szCs w:val="28"/>
        </w:rPr>
        <w:t>илологии, журналистики и массовых коммуникаций</w:t>
      </w:r>
      <w:r w:rsidR="000949ED" w:rsidRPr="001F1A96">
        <w:rPr>
          <w:sz w:val="28"/>
          <w:szCs w:val="28"/>
        </w:rPr>
        <w:t>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Перед убытием к месту практической подготовки при реализации учебной практики обучающийся проходит инструктаж по технике безопасности, должен ознакомиться с программой практической подготовки по учебной практике, изучить рекомендуемую справочную и специальную литературу, проконсультироваться у руководителя практики ОмГА.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Обязанности кафедры ответственной за организацию программы в форме практической подготовки при реализации учебной практики (выпускающей кафедры): назначение руководителей практики из числа педагогических работников, подготовка приказа о практической подготовке обучающихся, согласование программ программы в форме практической подготовки при реализации учебной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программы в форме практической подготовки </w:t>
      </w:r>
      <w:r w:rsidRPr="001F1A96">
        <w:rPr>
          <w:sz w:val="28"/>
          <w:szCs w:val="28"/>
        </w:rPr>
        <w:lastRenderedPageBreak/>
        <w:t xml:space="preserve">при реализации учебной практики.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 xml:space="preserve">составляет рабочий график (план) проведения программы в форме практической подготовки при реализации учебной (ознакомительной) практики;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разрабатывает индивидуальные задания для обучающихся, выполняемые в период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осуществляет контроль за соблюдением сроков проведения программы в форме практической подготовки при реализации учебной (ознакомительной) практики и соответствием ее содержания требованиям;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оценивает результаты прохождения программы в форме практической подготовки при реализации учебной (ознакомительной)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При проведении программы в форме практической подготовки при реализации учебной (ознакомительной)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 по профилю образовательной программы «</w:t>
      </w:r>
      <w:r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</w:rPr>
        <w:t>».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программы в форме практической подготовки при реализации учебной (ознакомительной) практики от профильной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предоставляет рабочие места обучающимся;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учебной практики обучающимся, отвечающие санитарным правилам и требованиям охраны труда;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учебной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 итогам программы в форме практической подготовки при реализации учебной практики руководитель программы в форме практической подготовки при реализации учебной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0949ED" w:rsidRPr="001F1A96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1F1A96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1F1A96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1F1A96">
        <w:rPr>
          <w:spacing w:val="-4"/>
          <w:sz w:val="28"/>
          <w:szCs w:val="28"/>
        </w:rPr>
        <w:t>пособность к организаторской</w:t>
      </w:r>
      <w:r w:rsidR="00F7596A" w:rsidRPr="001F1A96">
        <w:rPr>
          <w:spacing w:val="-4"/>
          <w:sz w:val="28"/>
          <w:szCs w:val="28"/>
        </w:rPr>
        <w:t xml:space="preserve"> </w:t>
      </w:r>
      <w:r w:rsidRPr="001F1A96">
        <w:rPr>
          <w:spacing w:val="-4"/>
          <w:sz w:val="28"/>
          <w:szCs w:val="28"/>
        </w:rPr>
        <w:t xml:space="preserve">деятельности, к </w:t>
      </w:r>
      <w:r w:rsidRPr="001F1A96">
        <w:rPr>
          <w:spacing w:val="-4"/>
          <w:sz w:val="28"/>
          <w:szCs w:val="28"/>
        </w:rPr>
        <w:lastRenderedPageBreak/>
        <w:t>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1F1A96">
        <w:rPr>
          <w:spacing w:val="-4"/>
          <w:sz w:val="28"/>
          <w:szCs w:val="28"/>
        </w:rPr>
        <w:t xml:space="preserve"> (Приложение Г)</w:t>
      </w:r>
      <w:r w:rsidRPr="001F1A96">
        <w:rPr>
          <w:spacing w:val="-4"/>
          <w:sz w:val="28"/>
          <w:szCs w:val="28"/>
        </w:rPr>
        <w:t>.</w:t>
      </w:r>
    </w:p>
    <w:p w:rsidR="000949ED" w:rsidRPr="001F1A96" w:rsidRDefault="000949ED" w:rsidP="002441E3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1F1A96" w:rsidRDefault="00D91636" w:rsidP="0037725E">
      <w:pPr>
        <w:ind w:firstLine="539"/>
        <w:jc w:val="both"/>
        <w:rPr>
          <w:sz w:val="28"/>
          <w:szCs w:val="28"/>
        </w:rPr>
      </w:pPr>
    </w:p>
    <w:p w:rsidR="006029B4" w:rsidRPr="001F1A96" w:rsidRDefault="006029B4" w:rsidP="006029B4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  <w:bookmarkStart w:id="2" w:name="_Hlk62832672"/>
      <w:r w:rsidRPr="001F1A96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 xml:space="preserve">(профессионально-ознакомительная практика). Защита отчета  </w:t>
      </w:r>
    </w:p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bookmarkStart w:id="3" w:name="_Hlk62832731"/>
      <w:bookmarkEnd w:id="2"/>
      <w:r w:rsidRPr="001F1A96">
        <w:rPr>
          <w:sz w:val="28"/>
          <w:szCs w:val="28"/>
        </w:rPr>
        <w:t xml:space="preserve">Срок сдачи студентами </w:t>
      </w:r>
      <w:r w:rsidR="006029B4" w:rsidRPr="001F1A96">
        <w:rPr>
          <w:sz w:val="28"/>
          <w:szCs w:val="28"/>
          <w:lang w:eastAsia="ru-RU" w:bidi="ar-SA"/>
        </w:rPr>
        <w:t xml:space="preserve">по программе в форме практической подготовки при реализации учебной (профессионально-ознакомительной) практики </w:t>
      </w:r>
      <w:r w:rsidRPr="001F1A96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bookmarkEnd w:id="3"/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1F1A96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1F1A96">
        <w:rPr>
          <w:sz w:val="28"/>
        </w:rPr>
        <w:t xml:space="preserve">Итоговая </w:t>
      </w:r>
      <w:r w:rsidR="002441E3" w:rsidRPr="001F1A96">
        <w:rPr>
          <w:sz w:val="28"/>
        </w:rPr>
        <w:t>дифференцированная</w:t>
      </w:r>
      <w:r w:rsidRPr="001F1A96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1F1A96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Самостоятельность студента при подготовке отчета.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Соответствие заголовков и содержания разделов.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Наличие выводов и предложений по разделам.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1F1A96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Полные и четкие ответы на вопросы комиссии при защите отчета.</w:t>
      </w:r>
    </w:p>
    <w:p w:rsidR="0037725E" w:rsidRPr="001F1A96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неудовлетворительно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>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i/>
          <w:sz w:val="28"/>
          <w:szCs w:val="28"/>
        </w:rPr>
        <w:t>Критерии.</w:t>
      </w:r>
      <w:r w:rsidRPr="001F1A96">
        <w:rPr>
          <w:sz w:val="28"/>
          <w:szCs w:val="28"/>
        </w:rPr>
        <w:t xml:space="preserve"> 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Для получения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удовлетворительной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1F1A96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Неудовлетворительно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оценивается уровень </w:t>
      </w: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ниже допустимого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1F1A96" w:rsidRDefault="0037725E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1F1A96" w:rsidRDefault="0037725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32479" w:rsidRPr="001F1A96" w:rsidRDefault="00E32479" w:rsidP="006029B4">
      <w:pPr>
        <w:pStyle w:val="214"/>
        <w:spacing w:after="0" w:line="240" w:lineRule="auto"/>
        <w:jc w:val="both"/>
        <w:rPr>
          <w:sz w:val="28"/>
          <w:szCs w:val="28"/>
        </w:rPr>
      </w:pPr>
    </w:p>
    <w:p w:rsidR="00C3361C" w:rsidRPr="001F1A96" w:rsidRDefault="00D5779E" w:rsidP="006C278E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62832779"/>
      <w:r w:rsidRPr="001F1A96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  учебной практики (профессионально-ознакомительной практики)</w:t>
      </w:r>
    </w:p>
    <w:bookmarkEnd w:id="4"/>
    <w:p w:rsidR="00E32479" w:rsidRPr="001F1A96" w:rsidRDefault="00E32479" w:rsidP="00E32479"/>
    <w:p w:rsidR="00E32479" w:rsidRPr="001F1A96" w:rsidRDefault="00E32479" w:rsidP="00E3247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инструктаж на рабочем месте;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1F1A96">
        <w:rPr>
          <w:rFonts w:ascii="Times New Roman" w:hAnsi="Times New Roman"/>
          <w:b w:val="0"/>
        </w:rPr>
        <w:t xml:space="preserve"> </w:t>
      </w: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1F1A96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32479" w:rsidRPr="001F1A96" w:rsidRDefault="00E32479" w:rsidP="00E32479"/>
    <w:p w:rsidR="00E32479" w:rsidRPr="001F1A96" w:rsidRDefault="00E32479" w:rsidP="000955FE"/>
    <w:p w:rsidR="00E32479" w:rsidRPr="001F1A96" w:rsidRDefault="00E32479" w:rsidP="000955FE">
      <w:pPr>
        <w:ind w:left="720"/>
        <w:rPr>
          <w:b/>
          <w:bCs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0955FE" w:rsidRPr="001F1A96" w:rsidRDefault="00E32479" w:rsidP="000955FE">
      <w:pPr>
        <w:ind w:firstLine="708"/>
        <w:jc w:val="both"/>
        <w:rPr>
          <w:b/>
          <w:sz w:val="28"/>
          <w:szCs w:val="28"/>
        </w:rPr>
      </w:pPr>
      <w:r w:rsidRPr="001F1A9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1F1A96">
        <w:rPr>
          <w:b/>
          <w:sz w:val="28"/>
          <w:szCs w:val="28"/>
        </w:rPr>
        <w:t xml:space="preserve"> 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Описать данное  СМИ (концепцию и тематическое содержание, проблематику, особенности оформления и др.);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Посетить вместе со штатным журналистом пресс-конференцию, мероприятие и т.п.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Проанализировать публикации журналиста СМИ, в котором студент проходит </w:t>
      </w:r>
      <w:r w:rsidRPr="001F1A96">
        <w:rPr>
          <w:sz w:val="28"/>
          <w:szCs w:val="28"/>
          <w:lang w:eastAsia="ru-RU" w:bidi="ar-SA"/>
        </w:rPr>
        <w:lastRenderedPageBreak/>
        <w:t>практику, или собственных с точки зрения темы и проблемы публикации.</w:t>
      </w:r>
    </w:p>
    <w:p w:rsidR="00CC2BF2" w:rsidRPr="001F1A96" w:rsidRDefault="00CC2BF2" w:rsidP="000955FE">
      <w:pPr>
        <w:widowControl/>
        <w:tabs>
          <w:tab w:val="left" w:pos="426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CC2BF2" w:rsidRPr="001F1A96" w:rsidRDefault="00CC2BF2" w:rsidP="000955FE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1F1A96">
        <w:rPr>
          <w:rFonts w:ascii="Times New Roman" w:hAnsi="Times New Roman"/>
        </w:rPr>
        <w:t>Индивидуальное задание: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выполнять ассистентские задания журналистов и руководителей редакции СМИ;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CC2BF2" w:rsidRPr="001F1A96" w:rsidRDefault="00CC2BF2" w:rsidP="000955FE">
      <w:pPr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0955FE" w:rsidRPr="001F1A96">
        <w:rPr>
          <w:b/>
          <w:sz w:val="28"/>
          <w:szCs w:val="28"/>
        </w:rPr>
        <w:t>практической подготовки в форме  учебной практики (профессионально-ознакомительной практики)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691A97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>Определить проблемно-тематическую направленность</w:t>
      </w:r>
      <w:r w:rsidR="00691A97" w:rsidRPr="001F1A96">
        <w:rPr>
          <w:spacing w:val="-4"/>
        </w:rPr>
        <w:t xml:space="preserve"> издания</w:t>
      </w:r>
      <w:r w:rsidRPr="001F1A96">
        <w:rPr>
          <w:spacing w:val="-4"/>
        </w:rPr>
        <w:t xml:space="preserve">: общественно-политическая, литературно-художественная, профессиональная, развлекательная, конфессиональная (религиозная), специализированная (отраслевая); 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Определить </w:t>
      </w:r>
      <w:r w:rsidR="00CC2BF2" w:rsidRPr="001F1A96">
        <w:rPr>
          <w:spacing w:val="-4"/>
        </w:rPr>
        <w:t xml:space="preserve">тип </w:t>
      </w:r>
      <w:r w:rsidRPr="001F1A96">
        <w:rPr>
          <w:spacing w:val="-4"/>
        </w:rPr>
        <w:t xml:space="preserve">издания </w:t>
      </w:r>
      <w:r w:rsidR="00CC2BF2" w:rsidRPr="001F1A96">
        <w:rPr>
          <w:spacing w:val="-4"/>
        </w:rPr>
        <w:t>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 xml:space="preserve">Рассмотреть процесс </w:t>
      </w:r>
      <w:r w:rsidR="00CC2BF2" w:rsidRPr="001F1A96">
        <w:t>создани</w:t>
      </w:r>
      <w:r w:rsidRPr="001F1A96">
        <w:t>я</w:t>
      </w:r>
      <w:r w:rsidR="00CC2BF2" w:rsidRPr="001F1A96">
        <w:t xml:space="preserve"> материала(ов), работая в команде с сотрудниками организации (статья, обзор, комментарий, рецензия, фотоснимки, макетирование полос и пр.)</w:t>
      </w:r>
      <w:r w:rsidRPr="001F1A96">
        <w:t>.</w:t>
      </w:r>
    </w:p>
    <w:p w:rsidR="00691A97" w:rsidRPr="001F1A96" w:rsidRDefault="00691A97" w:rsidP="00691A97">
      <w:pPr>
        <w:pStyle w:val="a7"/>
        <w:tabs>
          <w:tab w:val="left" w:pos="851"/>
        </w:tabs>
        <w:jc w:val="both"/>
      </w:pPr>
    </w:p>
    <w:p w:rsidR="00691A97" w:rsidRPr="001F1A96" w:rsidRDefault="00CC2BF2" w:rsidP="00691A97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 </w:t>
      </w:r>
      <w:r w:rsidR="00691A97" w:rsidRPr="001F1A96">
        <w:rPr>
          <w:i/>
          <w:sz w:val="28"/>
          <w:szCs w:val="28"/>
        </w:rPr>
        <w:t>Примечание: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F1A96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91A97" w:rsidRPr="001F1A96" w:rsidRDefault="00691A97" w:rsidP="00691A97">
      <w:pPr>
        <w:ind w:firstLine="709"/>
        <w:jc w:val="both"/>
      </w:pPr>
      <w:r w:rsidRPr="001F1A96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691A97" w:rsidRPr="001F1A96" w:rsidRDefault="00691A97" w:rsidP="00691A97">
      <w:pPr>
        <w:ind w:firstLine="432"/>
        <w:jc w:val="both"/>
        <w:rPr>
          <w:sz w:val="28"/>
          <w:szCs w:val="28"/>
        </w:rPr>
      </w:pPr>
    </w:p>
    <w:p w:rsidR="00691A97" w:rsidRPr="001F1A96" w:rsidRDefault="00691A97" w:rsidP="00691A97">
      <w:pPr>
        <w:pStyle w:val="1"/>
        <w:keepNext w:val="0"/>
        <w:keepLines/>
        <w:widowControl/>
        <w:numPr>
          <w:ilvl w:val="0"/>
          <w:numId w:val="38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A96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1F1A96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61756F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691A97" w:rsidRPr="001F1A96" w:rsidRDefault="00691A97" w:rsidP="00691A97">
      <w:pPr>
        <w:spacing w:line="360" w:lineRule="auto"/>
        <w:jc w:val="both"/>
        <w:rPr>
          <w:sz w:val="28"/>
          <w:szCs w:val="28"/>
        </w:rPr>
      </w:pPr>
    </w:p>
    <w:p w:rsidR="000955FE" w:rsidRPr="001F1A96" w:rsidRDefault="000955FE" w:rsidP="000955FE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5" w:name="_Hlk62832915"/>
      <w:r w:rsidRPr="001F1A96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>(профессионально-ознакомительная практика)</w:t>
      </w:r>
    </w:p>
    <w:bookmarkEnd w:id="5"/>
    <w:p w:rsidR="00691A97" w:rsidRPr="001F1A96" w:rsidRDefault="00691A97" w:rsidP="00691A97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877"/>
        <w:gridCol w:w="1241"/>
      </w:tblGrid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4"/>
                <w:szCs w:val="24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b/>
                <w:sz w:val="28"/>
                <w:szCs w:val="28"/>
              </w:rPr>
            </w:pPr>
            <w:r w:rsidRPr="001F1A9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1F1A96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1.1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1.2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2.1 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2.2 ..….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3.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3.1 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3.2…..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322F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lastRenderedPageBreak/>
              <w:t>Пройти</w:t>
            </w:r>
            <w:r w:rsidRPr="001F1A96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Выполнять ассистентские задания журналистов и руководителей редакции СМИ;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691A97" w:rsidRPr="00B55AC3" w:rsidRDefault="00691A97" w:rsidP="00CD5661">
            <w:pPr>
              <w:pStyle w:val="28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hi-IN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Заключение</w:t>
            </w:r>
          </w:p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Список использованной литературы</w:t>
            </w:r>
          </w:p>
          <w:p w:rsidR="00691A97" w:rsidRPr="001F1A96" w:rsidRDefault="00691A97" w:rsidP="00CD5661"/>
          <w:p w:rsidR="00B25717" w:rsidRPr="001F1A96" w:rsidRDefault="00B25717" w:rsidP="00CD5661"/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</w:tbl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5D2CF5" w:rsidRPr="001F1A96">
        <w:rPr>
          <w:sz w:val="28"/>
          <w:szCs w:val="28"/>
        </w:rPr>
        <w:lastRenderedPageBreak/>
        <w:t xml:space="preserve">Приложение </w:t>
      </w:r>
      <w:bookmarkEnd w:id="6"/>
      <w:r w:rsidR="00781C09" w:rsidRPr="001F1A96">
        <w:rPr>
          <w:sz w:val="28"/>
          <w:szCs w:val="28"/>
        </w:rPr>
        <w:t>А</w:t>
      </w:r>
    </w:p>
    <w:p w:rsidR="00F776EB" w:rsidRPr="001F1A96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1C09" w:rsidRPr="001F1A96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1F1A96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50383A" w:rsidRPr="001F1A96">
        <w:rPr>
          <w:sz w:val="28"/>
          <w:szCs w:val="28"/>
        </w:rPr>
        <w:t>филологии, журналистики и массовых коммуникаций</w:t>
      </w: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pacing w:val="20"/>
          <w:sz w:val="36"/>
          <w:szCs w:val="36"/>
        </w:rPr>
      </w:pPr>
      <w:r w:rsidRPr="001F1A96">
        <w:rPr>
          <w:spacing w:val="20"/>
          <w:sz w:val="36"/>
          <w:szCs w:val="36"/>
        </w:rPr>
        <w:t>ОТЧЕТ</w:t>
      </w: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bookmarkStart w:id="8" w:name="_Hlk62833213"/>
      <w:r w:rsidRPr="001F1A96">
        <w:rPr>
          <w:b/>
          <w:sz w:val="28"/>
          <w:szCs w:val="28"/>
          <w:lang w:eastAsia="ru-RU" w:bidi="ar-SA"/>
        </w:rPr>
        <w:t xml:space="preserve">О ПРАКТИЧЕСКОЙ ПОДГОТОВКИ </w:t>
      </w:r>
    </w:p>
    <w:bookmarkEnd w:id="8"/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 xml:space="preserve">   (УЧЕБНАЯ ПРАКТИКА)</w:t>
      </w:r>
    </w:p>
    <w:p w:rsidR="00781C09" w:rsidRPr="001F1A96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1F1A96" w:rsidRDefault="00781C09" w:rsidP="00781C09">
      <w:pPr>
        <w:spacing w:line="276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Вид практики: Учебная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>практика</w:t>
      </w:r>
    </w:p>
    <w:p w:rsidR="00781C09" w:rsidRPr="001F1A96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1F1A96">
        <w:rPr>
          <w:sz w:val="28"/>
          <w:szCs w:val="28"/>
        </w:rPr>
        <w:t xml:space="preserve">Тип практики: </w:t>
      </w:r>
      <w:r w:rsidR="00AD57AD" w:rsidRPr="001F1A96">
        <w:rPr>
          <w:sz w:val="28"/>
          <w:szCs w:val="28"/>
        </w:rPr>
        <w:t>Профессионально-ознакомительная практика</w:t>
      </w:r>
    </w:p>
    <w:p w:rsidR="00781C09" w:rsidRPr="001F1A96" w:rsidRDefault="00781C09" w:rsidP="00781C09">
      <w:pPr>
        <w:jc w:val="both"/>
        <w:rPr>
          <w:sz w:val="28"/>
          <w:szCs w:val="28"/>
        </w:rPr>
      </w:pPr>
    </w:p>
    <w:p w:rsidR="00781C09" w:rsidRPr="001F1A96" w:rsidRDefault="00781C09" w:rsidP="00781C09">
      <w:pPr>
        <w:ind w:left="5245"/>
        <w:rPr>
          <w:sz w:val="28"/>
          <w:szCs w:val="28"/>
        </w:rPr>
      </w:pPr>
    </w:p>
    <w:p w:rsidR="00781C09" w:rsidRPr="001F1A96" w:rsidRDefault="00781C09" w:rsidP="00781C09">
      <w:pPr>
        <w:ind w:left="3828"/>
        <w:rPr>
          <w:sz w:val="24"/>
          <w:szCs w:val="24"/>
        </w:rPr>
      </w:pPr>
      <w:bookmarkStart w:id="9" w:name="_Hlk62833264"/>
      <w:r w:rsidRPr="001F1A96">
        <w:rPr>
          <w:sz w:val="24"/>
          <w:szCs w:val="24"/>
        </w:rPr>
        <w:t>Выполнил(а):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</w:t>
      </w:r>
    </w:p>
    <w:p w:rsidR="00781C09" w:rsidRPr="001F1A96" w:rsidRDefault="00781C09" w:rsidP="00781C09">
      <w:pPr>
        <w:ind w:left="3828"/>
        <w:jc w:val="center"/>
      </w:pPr>
      <w:r w:rsidRPr="001F1A96">
        <w:t>Фамилия И.О.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Направление подготовки: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89796F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Журналистика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</w:p>
    <w:p w:rsidR="0089796F" w:rsidRPr="001F1A96" w:rsidRDefault="00E9303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Форма обучения: заочная </w:t>
      </w:r>
    </w:p>
    <w:p w:rsidR="00781C09" w:rsidRPr="001F1A96" w:rsidRDefault="00781C09" w:rsidP="00781C09">
      <w:pPr>
        <w:ind w:left="3827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практики от ОмГА: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</w:t>
      </w:r>
      <w:r w:rsidR="000A2F79" w:rsidRPr="001F1A96">
        <w:rPr>
          <w:sz w:val="28"/>
          <w:szCs w:val="28"/>
        </w:rPr>
        <w:t>_______________</w:t>
      </w:r>
      <w:r w:rsidRPr="001F1A96">
        <w:rPr>
          <w:sz w:val="28"/>
          <w:szCs w:val="28"/>
        </w:rPr>
        <w:t>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_____________________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подпись</w:t>
      </w:r>
    </w:p>
    <w:bookmarkEnd w:id="9"/>
    <w:p w:rsidR="00781C09" w:rsidRPr="001F1A96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bookmarkStart w:id="10" w:name="_Hlk62833315"/>
      <w:r w:rsidRPr="001F1A96">
        <w:rPr>
          <w:sz w:val="24"/>
          <w:szCs w:val="24"/>
        </w:rPr>
        <w:t xml:space="preserve">Место прохождения практики: </w:t>
      </w:r>
      <w:r w:rsidRPr="001F1A96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принимающей организации: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781C09" w:rsidP="00781C09">
      <w:pPr>
        <w:shd w:val="clear" w:color="auto" w:fill="FFFFFF"/>
        <w:rPr>
          <w:sz w:val="28"/>
          <w:szCs w:val="28"/>
        </w:rPr>
      </w:pPr>
      <w:r w:rsidRPr="001F1A96">
        <w:rPr>
          <w:sz w:val="28"/>
          <w:szCs w:val="28"/>
        </w:rPr>
        <w:t xml:space="preserve">__________________________________________________ </w:t>
      </w:r>
    </w:p>
    <w:p w:rsidR="00781C09" w:rsidRPr="001F1A96" w:rsidRDefault="00781C09" w:rsidP="00781C09">
      <w:pPr>
        <w:shd w:val="clear" w:color="auto" w:fill="FFFFFF"/>
        <w:ind w:left="567"/>
      </w:pPr>
      <w:r w:rsidRPr="001F1A96">
        <w:rPr>
          <w:shd w:val="clear" w:color="auto" w:fill="FFFFFF"/>
        </w:rPr>
        <w:t>подпись</w:t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(должность, Ф.И.О., контактный телефон)</w:t>
      </w:r>
      <w:r w:rsidRPr="001F1A96">
        <w:br/>
      </w:r>
    </w:p>
    <w:p w:rsidR="00781C09" w:rsidRPr="001F1A96" w:rsidRDefault="00781C09" w:rsidP="00781C09">
      <w:pPr>
        <w:shd w:val="clear" w:color="auto" w:fill="FFFFFF"/>
        <w:spacing w:before="240"/>
        <w:ind w:left="567"/>
      </w:pPr>
      <w:r w:rsidRPr="001F1A96">
        <w:t>М.П.</w:t>
      </w:r>
    </w:p>
    <w:bookmarkEnd w:id="10"/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D2CF5" w:rsidRPr="001F1A96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D2CF5" w:rsidRPr="001F1A96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7"/>
                <w:p w:rsidR="00E4413A" w:rsidRPr="001F1A96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1F1A96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1F1A96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1F1A96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1F1A96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F1A96">
                    <w:rPr>
                      <w:sz w:val="28"/>
                      <w:szCs w:val="28"/>
                    </w:rPr>
                    <w:br/>
                  </w:r>
                  <w:r w:rsidR="00D83687" w:rsidRPr="001F1A96">
                    <w:rPr>
                      <w:sz w:val="28"/>
                      <w:szCs w:val="28"/>
                    </w:rPr>
                    <w:t>«</w:t>
                  </w:r>
                  <w:r w:rsidRPr="001F1A96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1F1A9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1F1A96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E4413A" w:rsidRPr="001F1A96">
        <w:rPr>
          <w:sz w:val="28"/>
          <w:szCs w:val="28"/>
        </w:rPr>
        <w:t>филологии, журналистики и массовых коммуникаций</w:t>
      </w:r>
    </w:p>
    <w:p w:rsidR="005D2CF5" w:rsidRPr="001F1A96" w:rsidRDefault="00C451A4" w:rsidP="00E4413A">
      <w:pPr>
        <w:rPr>
          <w:sz w:val="28"/>
          <w:szCs w:val="28"/>
        </w:rPr>
      </w:pPr>
      <w:r w:rsidRPr="00C45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1F1A96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1F1A96" w:rsidRDefault="00F7596A" w:rsidP="0037725E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33524C" w:rsidRPr="001F1A96" w:rsidRDefault="0033524C" w:rsidP="0033524C">
      <w:pPr>
        <w:jc w:val="center"/>
        <w:outlineLvl w:val="1"/>
        <w:rPr>
          <w:b/>
          <w:sz w:val="28"/>
          <w:szCs w:val="28"/>
          <w:lang w:eastAsia="ru-RU" w:bidi="ar-SA"/>
        </w:rPr>
      </w:pPr>
      <w:bookmarkStart w:id="11" w:name="_Hlk62833426"/>
      <w:r w:rsidRPr="001F1A96">
        <w:rPr>
          <w:b/>
          <w:sz w:val="28"/>
          <w:szCs w:val="28"/>
          <w:lang w:eastAsia="ru-RU" w:bidi="ar-SA"/>
        </w:rPr>
        <w:t>Задание для</w:t>
      </w:r>
      <w:r w:rsidRPr="001F1A96">
        <w:rPr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</w:t>
      </w:r>
      <w:r w:rsidR="0054306A" w:rsidRPr="001F1A96">
        <w:rPr>
          <w:b/>
          <w:sz w:val="28"/>
          <w:szCs w:val="28"/>
          <w:lang w:eastAsia="ru-RU" w:bidi="ar-SA"/>
        </w:rPr>
        <w:t xml:space="preserve"> учебной практики</w:t>
      </w:r>
      <w:r w:rsidRPr="001F1A96">
        <w:rPr>
          <w:b/>
          <w:sz w:val="28"/>
          <w:szCs w:val="28"/>
          <w:lang w:eastAsia="ru-RU" w:bidi="ar-SA"/>
        </w:rPr>
        <w:t xml:space="preserve"> </w:t>
      </w:r>
    </w:p>
    <w:p w:rsidR="005D2CF5" w:rsidRPr="001F1A96" w:rsidRDefault="005D2CF5" w:rsidP="00E4413A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center"/>
      </w:pP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  <w:r w:rsidRPr="001F1A96">
        <w:rPr>
          <w:sz w:val="28"/>
          <w:szCs w:val="28"/>
          <w:u w:val="single"/>
        </w:rPr>
        <w:t>Иванов Иван Петрович</w:t>
      </w:r>
      <w:r w:rsidRPr="001F1A96">
        <w:rPr>
          <w:sz w:val="28"/>
          <w:szCs w:val="28"/>
        </w:rPr>
        <w:t>__________________</w:t>
      </w:r>
    </w:p>
    <w:p w:rsidR="005D2CF5" w:rsidRPr="001F1A96" w:rsidRDefault="005D2CF5" w:rsidP="0037725E">
      <w:pPr>
        <w:pStyle w:val="ae"/>
        <w:jc w:val="center"/>
        <w:rPr>
          <w:sz w:val="20"/>
          <w:szCs w:val="20"/>
        </w:rPr>
      </w:pPr>
      <w:r w:rsidRPr="001F1A96">
        <w:rPr>
          <w:sz w:val="20"/>
          <w:szCs w:val="20"/>
        </w:rPr>
        <w:t>Фамилия, Имя, Отчество студента (-ки)</w:t>
      </w: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Направление подготовки: </w:t>
      </w:r>
      <w:r w:rsidR="0089796F" w:rsidRPr="001F1A96">
        <w:rPr>
          <w:sz w:val="22"/>
          <w:szCs w:val="22"/>
        </w:rPr>
        <w:t>Журналистика</w:t>
      </w: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Направленность (профиль) программы </w:t>
      </w:r>
      <w:r w:rsidR="00E93039" w:rsidRPr="001F1A96">
        <w:rPr>
          <w:sz w:val="22"/>
          <w:szCs w:val="22"/>
        </w:rPr>
        <w:t>Средства массовой информации в сфере мультимедиа, печати, теле- и радиовещания</w:t>
      </w:r>
    </w:p>
    <w:bookmarkEnd w:id="11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>Вид практики: Учебная практика</w:t>
      </w:r>
    </w:p>
    <w:p w:rsidR="00D27B39" w:rsidRPr="001F1A96" w:rsidRDefault="00005B80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Тип практики: </w:t>
      </w:r>
      <w:r w:rsidR="00AD57AD" w:rsidRPr="001F1A96">
        <w:rPr>
          <w:sz w:val="22"/>
          <w:szCs w:val="22"/>
        </w:rPr>
        <w:t>Профессионально-ознакомительная практик</w:t>
      </w:r>
    </w:p>
    <w:p w:rsidR="00D27B39" w:rsidRPr="001F1A96" w:rsidRDefault="00D27B39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bookmarkStart w:id="12" w:name="_Hlk62833499"/>
      <w:r w:rsidRPr="001F1A96">
        <w:rPr>
          <w:sz w:val="22"/>
          <w:szCs w:val="22"/>
        </w:rPr>
        <w:t>Задание для практической подготовки при реализации учебной практики:</w:t>
      </w:r>
    </w:p>
    <w:p w:rsidR="00D27B39" w:rsidRPr="001F1A96" w:rsidRDefault="00D27B39" w:rsidP="00D27B39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1. Изучить основными направлениями работы организации (наименование базы практики) </w:t>
      </w:r>
    </w:p>
    <w:p w:rsidR="00D27B39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05B80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>3. Изучить информационные технологии и программные средства, которые применяются в организации (наименование базы практики</w:t>
      </w:r>
      <w:r w:rsidR="00005B80" w:rsidRPr="001F1A96">
        <w:rPr>
          <w:sz w:val="22"/>
          <w:szCs w:val="22"/>
        </w:rPr>
        <w:t xml:space="preserve"> </w:t>
      </w:r>
    </w:p>
    <w:bookmarkEnd w:id="12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pacing w:val="-11"/>
          <w:sz w:val="22"/>
          <w:szCs w:val="22"/>
        </w:rPr>
      </w:pPr>
      <w:r w:rsidRPr="001F1A96">
        <w:rPr>
          <w:sz w:val="22"/>
          <w:szCs w:val="22"/>
        </w:rPr>
        <w:t>Индивидуальные задания на практику:</w:t>
      </w:r>
    </w:p>
    <w:p w:rsidR="00575BD2" w:rsidRPr="001F1A96" w:rsidRDefault="00827988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П</w:t>
      </w:r>
      <w:r w:rsidR="00403666" w:rsidRPr="001F1A96">
        <w:rPr>
          <w:sz w:val="22"/>
          <w:szCs w:val="22"/>
          <w:lang w:eastAsia="ru-RU"/>
        </w:rPr>
        <w:t>ройти</w:t>
      </w:r>
      <w:r w:rsidR="00403666" w:rsidRPr="001F1A96">
        <w:rPr>
          <w:sz w:val="22"/>
          <w:szCs w:val="22"/>
        </w:rPr>
        <w:t xml:space="preserve"> инструктаж по технике безопасности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Описание рабочего места в организации/учреждении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выполнять ассистентские задания журналистов и руководителей редакции СМИ;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403666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Подготовка и предоставление отчета о прохождении практики</w:t>
      </w:r>
    </w:p>
    <w:p w:rsidR="005D2CF5" w:rsidRPr="001F1A96" w:rsidRDefault="005D2CF5" w:rsidP="0037725E">
      <w:pPr>
        <w:pStyle w:val="ae"/>
        <w:spacing w:line="276" w:lineRule="auto"/>
        <w:rPr>
          <w:sz w:val="22"/>
          <w:szCs w:val="22"/>
        </w:rPr>
      </w:pPr>
      <w:bookmarkStart w:id="13" w:name="_Hlk62833549"/>
      <w:r w:rsidRPr="001F1A96">
        <w:rPr>
          <w:sz w:val="22"/>
          <w:szCs w:val="22"/>
        </w:rPr>
        <w:t>Дата выдачи задания: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__._</w:t>
      </w:r>
      <w:r w:rsidR="00005B80" w:rsidRPr="001F1A96">
        <w:rPr>
          <w:sz w:val="22"/>
          <w:szCs w:val="22"/>
        </w:rPr>
        <w:t>_____</w:t>
      </w:r>
      <w:r w:rsidRPr="001F1A96">
        <w:rPr>
          <w:sz w:val="22"/>
          <w:szCs w:val="22"/>
        </w:rPr>
        <w:t>_.20__ г.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ОмГА: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  <w:r w:rsidR="00F7596A" w:rsidRPr="001F1A96">
        <w:rPr>
          <w:sz w:val="22"/>
          <w:szCs w:val="22"/>
        </w:rPr>
        <w:t xml:space="preserve"> 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профильной организации: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_____________</w:t>
      </w:r>
      <w:r w:rsidR="00F7596A" w:rsidRPr="001F1A96">
        <w:rPr>
          <w:sz w:val="22"/>
          <w:szCs w:val="22"/>
        </w:rPr>
        <w:t xml:space="preserve"> </w:t>
      </w:r>
    </w:p>
    <w:p w:rsidR="00F923B1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Задание принял(а) к исполнению: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</w:p>
    <w:p w:rsidR="00E3322B" w:rsidRPr="001F1A96" w:rsidRDefault="0078425E" w:rsidP="00E4413A">
      <w:pPr>
        <w:jc w:val="right"/>
        <w:rPr>
          <w:sz w:val="28"/>
          <w:szCs w:val="28"/>
        </w:rPr>
      </w:pPr>
      <w:r w:rsidRPr="001F1A96">
        <w:rPr>
          <w:sz w:val="22"/>
          <w:szCs w:val="22"/>
        </w:rPr>
        <w:br w:type="page"/>
      </w:r>
      <w:bookmarkEnd w:id="13"/>
      <w:r w:rsidR="00E3322B" w:rsidRPr="001F1A96">
        <w:rPr>
          <w:sz w:val="28"/>
          <w:szCs w:val="28"/>
        </w:rPr>
        <w:lastRenderedPageBreak/>
        <w:t>Приложение В</w:t>
      </w:r>
    </w:p>
    <w:p w:rsidR="005D2CF5" w:rsidRPr="001F1A96" w:rsidRDefault="005D2CF5" w:rsidP="00F923B1"/>
    <w:p w:rsidR="0054306A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 xml:space="preserve">ДНЕВНИК ПРАКТИЧЕСКОЙ ПОДГОТОВКИ </w:t>
      </w:r>
    </w:p>
    <w:p w:rsidR="005D2CF5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545"/>
        <w:gridCol w:w="4805"/>
        <w:gridCol w:w="3114"/>
      </w:tblGrid>
      <w:tr w:rsidR="005D2CF5" w:rsidRPr="001F1A96" w:rsidTr="00EA182B">
        <w:tc>
          <w:tcPr>
            <w:tcW w:w="33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о выполнении</w:t>
            </w: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right"/>
        <w:rPr>
          <w:sz w:val="24"/>
          <w:szCs w:val="24"/>
        </w:rPr>
      </w:pPr>
      <w:r w:rsidRPr="001F1A96">
        <w:rPr>
          <w:sz w:val="24"/>
          <w:szCs w:val="24"/>
        </w:rPr>
        <w:t>Подпись обучающегося ___________</w:t>
      </w: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bCs/>
          <w:sz w:val="28"/>
          <w:szCs w:val="28"/>
        </w:rPr>
        <w:lastRenderedPageBreak/>
        <w:t>Приложение Г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F1A96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1F1A96">
        <w:rPr>
          <w:sz w:val="24"/>
          <w:szCs w:val="24"/>
          <w:shd w:val="clear" w:color="auto" w:fill="FFFFFF"/>
        </w:rPr>
        <w:t>«</w:t>
      </w:r>
      <w:r w:rsidRPr="001F1A96">
        <w:rPr>
          <w:sz w:val="24"/>
          <w:szCs w:val="24"/>
          <w:shd w:val="clear" w:color="auto" w:fill="FFFFFF"/>
        </w:rPr>
        <w:t>ОмГА</w:t>
      </w:r>
      <w:r w:rsidR="00D83687" w:rsidRPr="001F1A96">
        <w:rPr>
          <w:sz w:val="24"/>
          <w:szCs w:val="24"/>
          <w:shd w:val="clear" w:color="auto" w:fill="FFFFFF"/>
        </w:rPr>
        <w:t>»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проходил(а) учебную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1F1A96">
        <w:rPr>
          <w:sz w:val="24"/>
          <w:szCs w:val="24"/>
        </w:rPr>
        <w:br/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(наименование организации, адрес)</w:t>
      </w:r>
      <w:r w:rsidRPr="001F1A96">
        <w:rPr>
          <w:sz w:val="24"/>
          <w:szCs w:val="24"/>
          <w:shd w:val="clear" w:color="auto" w:fill="FFFFFF"/>
        </w:rPr>
        <w:br/>
      </w:r>
    </w:p>
    <w:p w:rsidR="000E11B8" w:rsidRPr="001F1A96" w:rsidRDefault="000E11B8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______________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F1A96">
        <w:rPr>
          <w:sz w:val="24"/>
          <w:szCs w:val="24"/>
        </w:rPr>
        <w:br/>
      </w:r>
    </w:p>
    <w:p w:rsidR="000E11B8" w:rsidRPr="001F1A96" w:rsidRDefault="000E11B8" w:rsidP="0037725E">
      <w:pPr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1F1A96" w:rsidRDefault="00F7596A" w:rsidP="00E3322B">
      <w:pPr>
        <w:ind w:firstLine="708"/>
        <w:jc w:val="center"/>
      </w:pPr>
      <w:r w:rsidRPr="001F1A96">
        <w:t xml:space="preserve"> </w:t>
      </w:r>
      <w:r w:rsidR="000E11B8" w:rsidRPr="001F1A96">
        <w:t>подпись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 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</w:t>
      </w:r>
    </w:p>
    <w:p w:rsidR="000E11B8" w:rsidRPr="001F1A96" w:rsidRDefault="00F7596A" w:rsidP="0037725E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0E11B8" w:rsidRPr="001F1A96" w:rsidRDefault="000E11B8" w:rsidP="0037725E">
      <w:pPr>
        <w:ind w:firstLine="708"/>
        <w:jc w:val="both"/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1F1A96">
        <w:rPr>
          <w:sz w:val="18"/>
          <w:szCs w:val="18"/>
        </w:rPr>
        <w:t>М.П.</w:t>
      </w:r>
    </w:p>
    <w:p w:rsidR="000E11B8" w:rsidRPr="001F1A96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1F1A96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1F1A96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sz w:val="28"/>
          <w:szCs w:val="28"/>
        </w:rPr>
        <w:lastRenderedPageBreak/>
        <w:t>Приложение Д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г.Омск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  <w:t>"___"_____________20___г.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1F1A96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1F1A96">
        <w:rPr>
          <w:b/>
          <w:sz w:val="24"/>
          <w:szCs w:val="24"/>
          <w:u w:val="single"/>
          <w:lang w:eastAsia="ru-RU" w:bidi="ar-SA"/>
        </w:rPr>
        <w:t>Ректора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1F1A96">
        <w:rPr>
          <w:sz w:val="24"/>
          <w:szCs w:val="24"/>
          <w:lang w:eastAsia="ru-RU" w:bidi="ar-SA"/>
        </w:rPr>
        <w:t xml:space="preserve">,действующего на основании </w:t>
      </w:r>
      <w:r w:rsidRPr="001F1A96">
        <w:rPr>
          <w:b/>
          <w:sz w:val="24"/>
          <w:szCs w:val="24"/>
          <w:lang w:eastAsia="ru-RU" w:bidi="ar-SA"/>
        </w:rPr>
        <w:t>Устава</w:t>
      </w:r>
      <w:r w:rsidRPr="001F1A96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 xml:space="preserve">2.1.4 установить виды учебной деятельности, практики и иные компоненты </w:t>
      </w:r>
      <w:r w:rsidRPr="001F1A96">
        <w:rPr>
          <w:sz w:val="24"/>
          <w:szCs w:val="24"/>
          <w:lang w:eastAsia="ru-RU" w:bidi="ar-SA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1F1A96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1F1A96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(указываются иные локальные нормативные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_______________________________________________________________________;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акты Профильной организации)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</w:t>
      </w:r>
      <w:r w:rsidRPr="001F1A96">
        <w:rPr>
          <w:sz w:val="24"/>
          <w:szCs w:val="24"/>
          <w:lang w:eastAsia="ru-RU" w:bidi="ar-SA"/>
        </w:rPr>
        <w:lastRenderedPageBreak/>
        <w:t>ситуации, способствующей разглашению конфиденциальной информации;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306A" w:rsidRPr="001F1A96" w:rsidRDefault="0054306A" w:rsidP="0054306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306A" w:rsidRPr="001F1A96" w:rsidRDefault="0054306A" w:rsidP="0054306A">
      <w:pPr>
        <w:widowControl/>
        <w:numPr>
          <w:ilvl w:val="0"/>
          <w:numId w:val="42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1F1A96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/>
      </w:tblPr>
      <w:tblGrid>
        <w:gridCol w:w="4912"/>
        <w:gridCol w:w="216"/>
        <w:gridCol w:w="5009"/>
      </w:tblGrid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1F1A96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306A" w:rsidRPr="001F1A96" w:rsidTr="00553466">
        <w:tc>
          <w:tcPr>
            <w:tcW w:w="4928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1F1A96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1F1A96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rPr>
          <w:sz w:val="24"/>
          <w:szCs w:val="24"/>
          <w:lang w:eastAsia="ru-RU" w:bidi="ar-SA"/>
        </w:rPr>
      </w:pPr>
    </w:p>
    <w:p w:rsidR="005D2CF5" w:rsidRPr="001F1A96" w:rsidRDefault="0054306A" w:rsidP="00F416DC">
      <w:pPr>
        <w:widowControl/>
        <w:suppressAutoHyphens w:val="0"/>
        <w:autoSpaceDE/>
        <w:ind w:firstLine="709"/>
        <w:jc w:val="right"/>
        <w:rPr>
          <w:bCs/>
          <w:sz w:val="28"/>
          <w:szCs w:val="28"/>
        </w:rPr>
      </w:pPr>
      <w:r w:rsidRPr="001F1A96">
        <w:rPr>
          <w:sz w:val="24"/>
          <w:szCs w:val="24"/>
          <w:lang w:eastAsia="ru-RU" w:bidi="ar-SA"/>
        </w:rPr>
        <w:br w:type="page"/>
      </w:r>
      <w:r w:rsidR="00E3322B" w:rsidRPr="001F1A96">
        <w:rPr>
          <w:bCs/>
          <w:sz w:val="28"/>
          <w:szCs w:val="28"/>
        </w:rPr>
        <w:lastRenderedPageBreak/>
        <w:t>Приложение Е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jc w:val="center"/>
        <w:rPr>
          <w:bCs/>
          <w:sz w:val="28"/>
          <w:szCs w:val="28"/>
        </w:rPr>
      </w:pPr>
      <w:r w:rsidRPr="001F1A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F1A96">
        <w:rPr>
          <w:sz w:val="28"/>
          <w:szCs w:val="28"/>
        </w:rPr>
        <w:br/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Омская гуманитарная академия</w:t>
      </w:r>
      <w:r w:rsidR="00D83687" w:rsidRPr="001F1A96">
        <w:rPr>
          <w:sz w:val="28"/>
          <w:szCs w:val="28"/>
        </w:rPr>
        <w:t>»</w:t>
      </w: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bookmarkStart w:id="14" w:name="_Hlk62833587"/>
      <w:r w:rsidRPr="001F1A96">
        <w:rPr>
          <w:b/>
          <w:sz w:val="24"/>
          <w:szCs w:val="24"/>
          <w:lang w:eastAsia="ru-RU" w:bidi="ar-SA"/>
        </w:rPr>
        <w:t>СОВМЕСТНЫЙ РАБОЧИЙ ГРАФИК (ПЛАН) ПРОГРАММЫ ПРАКТИЧЕСКОЙ ПОДГОТОВКИ (УЧЕБНАЯ ПРАКТИКА)</w:t>
      </w:r>
    </w:p>
    <w:bookmarkEnd w:id="14"/>
    <w:p w:rsidR="000E11B8" w:rsidRPr="001F1A96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1F1A96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8"/>
          <w:szCs w:val="28"/>
        </w:rPr>
        <w:t xml:space="preserve">__________________________________________________________________ </w:t>
      </w:r>
      <w:r w:rsidRPr="001F1A96">
        <w:rPr>
          <w:color w:val="auto"/>
          <w:sz w:val="20"/>
          <w:szCs w:val="20"/>
        </w:rPr>
        <w:t xml:space="preserve">(Ф.И.О. обучающегося) </w:t>
      </w:r>
    </w:p>
    <w:p w:rsidR="00E3322B" w:rsidRPr="001F1A96" w:rsidRDefault="00E3322B" w:rsidP="00E3322B">
      <w:pPr>
        <w:pStyle w:val="Default"/>
        <w:jc w:val="both"/>
        <w:rPr>
          <w:color w:val="auto"/>
          <w:u w:val="single"/>
        </w:rPr>
      </w:pPr>
      <w:r w:rsidRPr="001F1A96">
        <w:rPr>
          <w:color w:val="auto"/>
        </w:rPr>
        <w:t xml:space="preserve">Направление подготовки: </w:t>
      </w:r>
      <w:r w:rsidR="0089796F" w:rsidRPr="001F1A96">
        <w:rPr>
          <w:color w:val="auto"/>
          <w:u w:val="single"/>
        </w:rPr>
        <w:t>Журналистика</w:t>
      </w:r>
    </w:p>
    <w:p w:rsidR="00E3322B" w:rsidRPr="001F1A96" w:rsidRDefault="00E3322B" w:rsidP="00E3322B">
      <w:pPr>
        <w:spacing w:line="276" w:lineRule="auto"/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  <w:r w:rsidR="00E93039" w:rsidRPr="001F1A96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1F1A96" w:rsidRDefault="00E3322B" w:rsidP="00E3322B">
      <w:pPr>
        <w:pStyle w:val="Default"/>
        <w:jc w:val="both"/>
        <w:rPr>
          <w:color w:val="auto"/>
        </w:rPr>
      </w:pPr>
      <w:r w:rsidRPr="001F1A96">
        <w:rPr>
          <w:color w:val="auto"/>
        </w:rPr>
        <w:t>Вид практики: Учебная практика</w:t>
      </w:r>
    </w:p>
    <w:p w:rsidR="00E3322B" w:rsidRPr="001F1A96" w:rsidRDefault="00E3322B" w:rsidP="00E3322B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Тип практики: </w:t>
      </w:r>
      <w:r w:rsidR="00AD57AD" w:rsidRPr="001F1A96">
        <w:rPr>
          <w:sz w:val="24"/>
          <w:szCs w:val="24"/>
        </w:rPr>
        <w:t>Профессионально-ознакомительная практика</w:t>
      </w:r>
    </w:p>
    <w:p w:rsidR="000E11B8" w:rsidRPr="001F1A96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1F1A96">
        <w:rPr>
          <w:color w:val="auto"/>
        </w:rPr>
        <w:t>Наименование профильной организации _________________________________________</w:t>
      </w:r>
    </w:p>
    <w:p w:rsidR="000E11B8" w:rsidRPr="001F1A96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pStyle w:val="Default"/>
        <w:jc w:val="both"/>
        <w:rPr>
          <w:color w:val="auto"/>
        </w:rPr>
      </w:pPr>
      <w:r w:rsidRPr="001F1A96">
        <w:rPr>
          <w:color w:val="auto"/>
        </w:rPr>
        <w:t>Руководитель практики от профильной организации_________________________________</w:t>
      </w:r>
    </w:p>
    <w:p w:rsidR="000E11B8" w:rsidRPr="001F1A96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0"/>
          <w:szCs w:val="20"/>
        </w:rPr>
        <w:t xml:space="preserve">(должность Ф.И.О.) </w:t>
      </w:r>
    </w:p>
    <w:p w:rsidR="000E11B8" w:rsidRPr="001F1A96" w:rsidRDefault="000E11B8" w:rsidP="0037725E">
      <w:pPr>
        <w:pStyle w:val="Default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0E11B8" w:rsidRPr="001F1A96" w:rsidTr="00660B34">
        <w:tc>
          <w:tcPr>
            <w:tcW w:w="1242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Сроки </w:t>
            </w:r>
          </w:p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Планируемые работы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rStyle w:val="ad"/>
                <w:noProof/>
                <w:color w:val="auto"/>
                <w:sz w:val="24"/>
                <w:szCs w:val="24"/>
              </w:rPr>
              <w:t>Изучить</w:t>
            </w:r>
            <w:r w:rsidRPr="001F1A96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F1A96">
              <w:rPr>
                <w:i/>
                <w:sz w:val="24"/>
                <w:szCs w:val="24"/>
              </w:rPr>
              <w:t>наименование базы практики</w:t>
            </w:r>
            <w:r w:rsidRPr="001F1A96">
              <w:rPr>
                <w:sz w:val="24"/>
                <w:szCs w:val="24"/>
              </w:rPr>
              <w:t>)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</w:t>
            </w:r>
            <w:r w:rsidRPr="001F1A96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F013C2" w:rsidRPr="001F1A96" w:rsidTr="00553466">
        <w:tc>
          <w:tcPr>
            <w:tcW w:w="10137" w:type="dxa"/>
            <w:gridSpan w:val="3"/>
          </w:tcPr>
          <w:p w:rsidR="00F013C2" w:rsidRPr="001F1A96" w:rsidRDefault="00F013C2" w:rsidP="00F013C2">
            <w:pPr>
              <w:jc w:val="center"/>
              <w:rPr>
                <w:rStyle w:val="ad"/>
                <w:noProof/>
                <w:color w:val="auto"/>
                <w:sz w:val="24"/>
                <w:szCs w:val="24"/>
              </w:rPr>
            </w:pPr>
            <w:r w:rsidRPr="001F1A96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  <w:lang w:val="en-US"/>
              </w:rPr>
              <w:t>n</w:t>
            </w:r>
            <w:r w:rsidRPr="001F1A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1F1A96" w:rsidRDefault="000E11B8" w:rsidP="0037725E">
      <w:pPr>
        <w:rPr>
          <w:sz w:val="28"/>
          <w:szCs w:val="28"/>
        </w:rPr>
      </w:pPr>
    </w:p>
    <w:p w:rsidR="00F013C2" w:rsidRPr="001F1A96" w:rsidRDefault="000E11B8" w:rsidP="00F013C2">
      <w:r w:rsidRPr="001F1A96">
        <w:rPr>
          <w:sz w:val="24"/>
          <w:szCs w:val="24"/>
        </w:rPr>
        <w:t xml:space="preserve">Заведующий кафедрой </w:t>
      </w:r>
      <w:r w:rsidR="00E4413A" w:rsidRPr="001F1A96">
        <w:rPr>
          <w:sz w:val="24"/>
          <w:szCs w:val="24"/>
        </w:rPr>
        <w:t>ФЖиМК</w:t>
      </w:r>
      <w:r w:rsidRPr="001F1A96">
        <w:rPr>
          <w:sz w:val="24"/>
          <w:szCs w:val="24"/>
        </w:rPr>
        <w:t>:</w:t>
      </w:r>
      <w:r w:rsidRPr="001F1A96">
        <w:rPr>
          <w:sz w:val="24"/>
          <w:szCs w:val="24"/>
        </w:rPr>
        <w:tab/>
        <w:t>__________________ / ___________________</w:t>
      </w:r>
    </w:p>
    <w:p w:rsidR="000E11B8" w:rsidRPr="001F1A96" w:rsidRDefault="000E11B8" w:rsidP="00F013C2">
      <w:r w:rsidRPr="001F1A96">
        <w:rPr>
          <w:sz w:val="24"/>
          <w:szCs w:val="24"/>
        </w:rPr>
        <w:t>Руководитель практики от ОмГА</w:t>
      </w:r>
      <w:r w:rsidRPr="001F1A96">
        <w:rPr>
          <w:sz w:val="24"/>
          <w:szCs w:val="24"/>
        </w:rPr>
        <w:tab/>
        <w:t>___________________ / ____________________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F013C2" w:rsidRPr="001F1A96" w:rsidRDefault="00F013C2" w:rsidP="00F013C2">
      <w:pPr>
        <w:jc w:val="both"/>
      </w:pPr>
      <w:r w:rsidRPr="001F1A96">
        <w:t xml:space="preserve">                                                                                                                                                          </w:t>
      </w:r>
      <w:r w:rsidR="00F7596A" w:rsidRPr="001F1A96">
        <w:t xml:space="preserve"> </w:t>
      </w:r>
      <w:r w:rsidRPr="001F1A96">
        <w:t>П</w:t>
      </w:r>
      <w:r w:rsidR="000E11B8" w:rsidRPr="001F1A96">
        <w:t>одпись</w:t>
      </w:r>
    </w:p>
    <w:p w:rsidR="000E11B8" w:rsidRPr="001F1A96" w:rsidRDefault="000E11B8" w:rsidP="00F013C2">
      <w:pPr>
        <w:jc w:val="both"/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__________________________________________________</w:t>
      </w:r>
    </w:p>
    <w:p w:rsidR="009E014B" w:rsidRPr="001F1A96" w:rsidRDefault="00F7596A" w:rsidP="009E014B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1B1068" w:rsidRPr="001F1A96" w:rsidRDefault="000E11B8" w:rsidP="009E014B">
      <w:pPr>
        <w:ind w:firstLine="708"/>
        <w:jc w:val="both"/>
      </w:pPr>
      <w:r w:rsidRPr="001F1A96">
        <w:rPr>
          <w:sz w:val="18"/>
          <w:szCs w:val="18"/>
        </w:rPr>
        <w:t>М.П.</w:t>
      </w:r>
    </w:p>
    <w:p w:rsidR="00D7153E" w:rsidRPr="001F1A96" w:rsidRDefault="00D7153E" w:rsidP="00E4413A">
      <w:pPr>
        <w:spacing w:line="360" w:lineRule="auto"/>
        <w:jc w:val="right"/>
        <w:rPr>
          <w:bCs/>
          <w:sz w:val="28"/>
          <w:szCs w:val="28"/>
        </w:rPr>
      </w:pPr>
      <w:r w:rsidRPr="001F1A96">
        <w:rPr>
          <w:sz w:val="18"/>
          <w:szCs w:val="18"/>
        </w:rPr>
        <w:br w:type="page"/>
      </w:r>
      <w:r w:rsidRPr="001F1A96">
        <w:rPr>
          <w:bCs/>
          <w:sz w:val="28"/>
          <w:szCs w:val="28"/>
        </w:rPr>
        <w:lastRenderedPageBreak/>
        <w:t>Приложение Ж</w:t>
      </w:r>
    </w:p>
    <w:p w:rsidR="00236B9F" w:rsidRPr="001F1A96" w:rsidRDefault="00236B9F" w:rsidP="00236B9F">
      <w:pPr>
        <w:spacing w:line="360" w:lineRule="auto"/>
        <w:jc w:val="center"/>
        <w:rPr>
          <w:bCs/>
          <w:sz w:val="28"/>
          <w:szCs w:val="28"/>
        </w:rPr>
      </w:pPr>
    </w:p>
    <w:p w:rsidR="00D7153E" w:rsidRPr="001F1A96" w:rsidRDefault="00D7153E" w:rsidP="00D7153E">
      <w:pPr>
        <w:jc w:val="center"/>
        <w:rPr>
          <w:i/>
          <w:sz w:val="28"/>
          <w:szCs w:val="28"/>
        </w:rPr>
      </w:pPr>
      <w:r w:rsidRPr="001F1A96">
        <w:rPr>
          <w:i/>
          <w:sz w:val="24"/>
          <w:szCs w:val="28"/>
        </w:rPr>
        <w:t>Образец заявления для прохождения учебной практики</w:t>
      </w:r>
      <w:r w:rsidR="00F7596A" w:rsidRPr="001F1A96">
        <w:rPr>
          <w:i/>
          <w:sz w:val="24"/>
          <w:szCs w:val="28"/>
        </w:rPr>
        <w:t xml:space="preserve"> </w:t>
      </w:r>
    </w:p>
    <w:p w:rsidR="00D7153E" w:rsidRPr="001F1A96" w:rsidRDefault="00D7153E" w:rsidP="00F013C2">
      <w:pPr>
        <w:jc w:val="both"/>
        <w:rPr>
          <w:sz w:val="28"/>
          <w:szCs w:val="28"/>
        </w:rPr>
      </w:pPr>
    </w:p>
    <w:p w:rsidR="00D7153E" w:rsidRPr="001F1A96" w:rsidRDefault="00D7153E" w:rsidP="00E4413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ЗАЯВЛЕНИЕ</w:t>
      </w:r>
    </w:p>
    <w:p w:rsidR="00D7153E" w:rsidRPr="001F1A96" w:rsidRDefault="00D7153E" w:rsidP="00D7153E">
      <w:pPr>
        <w:tabs>
          <w:tab w:val="left" w:pos="4680"/>
          <w:tab w:val="left" w:pos="5040"/>
        </w:tabs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</w:p>
    <w:p w:rsidR="00F013C2" w:rsidRPr="001F1A96" w:rsidRDefault="00F7596A" w:rsidP="00F013C2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</w:rPr>
        <w:t xml:space="preserve"> </w:t>
      </w:r>
      <w:r w:rsidR="00F013C2" w:rsidRPr="001F1A96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учебной практики (профессионал</w:t>
      </w:r>
      <w:r w:rsidR="009B0518" w:rsidRPr="001F1A96">
        <w:rPr>
          <w:sz w:val="28"/>
          <w:szCs w:val="28"/>
          <w:lang w:eastAsia="ru-RU" w:bidi="ar-SA"/>
        </w:rPr>
        <w:t>ьно-</w:t>
      </w:r>
      <w:r w:rsidRPr="001F1A96">
        <w:rPr>
          <w:sz w:val="28"/>
          <w:szCs w:val="28"/>
          <w:lang w:eastAsia="ru-RU" w:bidi="ar-SA"/>
        </w:rPr>
        <w:t>ознакомительная практика) в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1F1A96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Обучающийся 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</w:t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Ф.И.О. (полностью) 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Руководитель практики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1F1A96">
        <w:rPr>
          <w:sz w:val="28"/>
          <w:szCs w:val="28"/>
          <w:lang w:eastAsia="ru-RU" w:bidi="ar-SA"/>
        </w:rPr>
        <w:t>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</w:t>
      </w:r>
      <w:r w:rsidRPr="001F1A96">
        <w:rPr>
          <w:sz w:val="18"/>
          <w:szCs w:val="18"/>
          <w:lang w:eastAsia="ru-RU" w:bidi="ar-SA"/>
        </w:rPr>
        <w:t>Ф.И.О., 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Зав. кафедрой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(Ф.И.О., должность)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 xml:space="preserve">дата </w:t>
      </w:r>
    </w:p>
    <w:p w:rsidR="00F013C2" w:rsidRPr="001F1A96" w:rsidRDefault="00F013C2" w:rsidP="009B051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(за 14 дней до прохождения практики)</w:t>
      </w:r>
    </w:p>
    <w:p w:rsidR="00F013C2" w:rsidRPr="001F1A96" w:rsidRDefault="00F013C2" w:rsidP="00F013C2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*пояснения красным удалить</w:t>
      </w:r>
    </w:p>
    <w:p w:rsidR="00F013C2" w:rsidRPr="001F1A96" w:rsidRDefault="00F013C2" w:rsidP="00F013C2">
      <w:pPr>
        <w:tabs>
          <w:tab w:val="left" w:pos="4680"/>
          <w:tab w:val="left" w:pos="5040"/>
        </w:tabs>
        <w:rPr>
          <w:bCs/>
          <w:sz w:val="28"/>
          <w:szCs w:val="28"/>
        </w:rPr>
      </w:pPr>
    </w:p>
    <w:sectPr w:rsidR="00F013C2" w:rsidRPr="001F1A96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C3" w:rsidRDefault="00B55AC3" w:rsidP="00E6065B">
      <w:r>
        <w:separator/>
      </w:r>
    </w:p>
  </w:endnote>
  <w:endnote w:type="continuationSeparator" w:id="0">
    <w:p w:rsidR="00B55AC3" w:rsidRDefault="00B55AC3" w:rsidP="00E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EF" w:rsidRDefault="00C451A4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C3" w:rsidRDefault="00B55AC3" w:rsidP="00E6065B">
      <w:r>
        <w:separator/>
      </w:r>
    </w:p>
  </w:footnote>
  <w:footnote w:type="continuationSeparator" w:id="0">
    <w:p w:rsidR="00B55AC3" w:rsidRDefault="00B55AC3" w:rsidP="00E6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8B169AD"/>
    <w:multiLevelType w:val="multilevel"/>
    <w:tmpl w:val="8D0A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5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37077"/>
    <w:multiLevelType w:val="multilevel"/>
    <w:tmpl w:val="4AE48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9"/>
  </w:num>
  <w:num w:numId="5">
    <w:abstractNumId w:val="31"/>
  </w:num>
  <w:num w:numId="6">
    <w:abstractNumId w:val="30"/>
  </w:num>
  <w:num w:numId="7">
    <w:abstractNumId w:val="13"/>
  </w:num>
  <w:num w:numId="8">
    <w:abstractNumId w:val="6"/>
  </w:num>
  <w:num w:numId="9">
    <w:abstractNumId w:val="37"/>
  </w:num>
  <w:num w:numId="10">
    <w:abstractNumId w:val="28"/>
  </w:num>
  <w:num w:numId="11">
    <w:abstractNumId w:val="16"/>
  </w:num>
  <w:num w:numId="12">
    <w:abstractNumId w:val="34"/>
  </w:num>
  <w:num w:numId="13">
    <w:abstractNumId w:val="38"/>
  </w:num>
  <w:num w:numId="14">
    <w:abstractNumId w:val="40"/>
  </w:num>
  <w:num w:numId="15">
    <w:abstractNumId w:val="5"/>
  </w:num>
  <w:num w:numId="16">
    <w:abstractNumId w:val="39"/>
  </w:num>
  <w:num w:numId="17">
    <w:abstractNumId w:val="0"/>
  </w:num>
  <w:num w:numId="18">
    <w:abstractNumId w:val="33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2"/>
  </w:num>
  <w:num w:numId="25">
    <w:abstractNumId w:val="4"/>
  </w:num>
  <w:num w:numId="26">
    <w:abstractNumId w:val="24"/>
  </w:num>
  <w:num w:numId="27">
    <w:abstractNumId w:val="17"/>
  </w:num>
  <w:num w:numId="28">
    <w:abstractNumId w:val="9"/>
  </w:num>
  <w:num w:numId="29">
    <w:abstractNumId w:val="36"/>
  </w:num>
  <w:num w:numId="30">
    <w:abstractNumId w:val="7"/>
  </w:num>
  <w:num w:numId="31">
    <w:abstractNumId w:val="15"/>
  </w:num>
  <w:num w:numId="32">
    <w:abstractNumId w:val="27"/>
  </w:num>
  <w:num w:numId="33">
    <w:abstractNumId w:val="35"/>
  </w:num>
  <w:num w:numId="34">
    <w:abstractNumId w:val="41"/>
  </w:num>
  <w:num w:numId="35">
    <w:abstractNumId w:val="18"/>
  </w:num>
  <w:num w:numId="36">
    <w:abstractNumId w:val="23"/>
  </w:num>
  <w:num w:numId="37">
    <w:abstractNumId w:val="14"/>
  </w:num>
  <w:num w:numId="38">
    <w:abstractNumId w:val="21"/>
  </w:num>
  <w:num w:numId="39">
    <w:abstractNumId w:val="8"/>
  </w:num>
  <w:num w:numId="40">
    <w:abstractNumId w:val="25"/>
  </w:num>
  <w:num w:numId="41">
    <w:abstractNumId w:val="20"/>
  </w:num>
  <w:num w:numId="42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D"/>
    <w:rsid w:val="00005B80"/>
    <w:rsid w:val="00011893"/>
    <w:rsid w:val="000401BC"/>
    <w:rsid w:val="00056CD1"/>
    <w:rsid w:val="0006488F"/>
    <w:rsid w:val="00081CD3"/>
    <w:rsid w:val="000949ED"/>
    <w:rsid w:val="000955FE"/>
    <w:rsid w:val="000A2F79"/>
    <w:rsid w:val="000B0434"/>
    <w:rsid w:val="000C32A3"/>
    <w:rsid w:val="000C5C10"/>
    <w:rsid w:val="000D34E1"/>
    <w:rsid w:val="000E11B8"/>
    <w:rsid w:val="000F774F"/>
    <w:rsid w:val="00100C70"/>
    <w:rsid w:val="001024FD"/>
    <w:rsid w:val="001169F5"/>
    <w:rsid w:val="00144387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E5499"/>
    <w:rsid w:val="001E57FA"/>
    <w:rsid w:val="001F1A96"/>
    <w:rsid w:val="0020736F"/>
    <w:rsid w:val="00235064"/>
    <w:rsid w:val="00236B9F"/>
    <w:rsid w:val="002370A6"/>
    <w:rsid w:val="002441E3"/>
    <w:rsid w:val="0025044A"/>
    <w:rsid w:val="002505BC"/>
    <w:rsid w:val="00255DAC"/>
    <w:rsid w:val="00257003"/>
    <w:rsid w:val="00272AC9"/>
    <w:rsid w:val="00294834"/>
    <w:rsid w:val="00296E59"/>
    <w:rsid w:val="002B03D0"/>
    <w:rsid w:val="002B49C6"/>
    <w:rsid w:val="002B5686"/>
    <w:rsid w:val="002D627A"/>
    <w:rsid w:val="002E3152"/>
    <w:rsid w:val="003153B8"/>
    <w:rsid w:val="00315C13"/>
    <w:rsid w:val="00322F9D"/>
    <w:rsid w:val="0032747D"/>
    <w:rsid w:val="00331535"/>
    <w:rsid w:val="0033524C"/>
    <w:rsid w:val="00335893"/>
    <w:rsid w:val="0034156F"/>
    <w:rsid w:val="00354690"/>
    <w:rsid w:val="003731B9"/>
    <w:rsid w:val="0037725E"/>
    <w:rsid w:val="00377B1E"/>
    <w:rsid w:val="00390641"/>
    <w:rsid w:val="00397990"/>
    <w:rsid w:val="003A346A"/>
    <w:rsid w:val="003A44A6"/>
    <w:rsid w:val="003B0344"/>
    <w:rsid w:val="003C3806"/>
    <w:rsid w:val="003E5301"/>
    <w:rsid w:val="003F2108"/>
    <w:rsid w:val="00403666"/>
    <w:rsid w:val="00407500"/>
    <w:rsid w:val="00407E5E"/>
    <w:rsid w:val="00410A7A"/>
    <w:rsid w:val="00427CB0"/>
    <w:rsid w:val="00430CAA"/>
    <w:rsid w:val="004318C2"/>
    <w:rsid w:val="00431E36"/>
    <w:rsid w:val="00432C15"/>
    <w:rsid w:val="00434498"/>
    <w:rsid w:val="00457B1D"/>
    <w:rsid w:val="00464B77"/>
    <w:rsid w:val="0048504A"/>
    <w:rsid w:val="004A0430"/>
    <w:rsid w:val="004B3E28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06A"/>
    <w:rsid w:val="005436E4"/>
    <w:rsid w:val="00553466"/>
    <w:rsid w:val="00572693"/>
    <w:rsid w:val="00575BD2"/>
    <w:rsid w:val="00581F8F"/>
    <w:rsid w:val="00585853"/>
    <w:rsid w:val="005B111F"/>
    <w:rsid w:val="005B3E80"/>
    <w:rsid w:val="005B5141"/>
    <w:rsid w:val="005B5507"/>
    <w:rsid w:val="005C669F"/>
    <w:rsid w:val="005D2C8D"/>
    <w:rsid w:val="005D2CF5"/>
    <w:rsid w:val="005F3296"/>
    <w:rsid w:val="006029B4"/>
    <w:rsid w:val="0061756F"/>
    <w:rsid w:val="00620F27"/>
    <w:rsid w:val="00620F92"/>
    <w:rsid w:val="006404F6"/>
    <w:rsid w:val="00660B34"/>
    <w:rsid w:val="00661AA6"/>
    <w:rsid w:val="00677CC7"/>
    <w:rsid w:val="006801DB"/>
    <w:rsid w:val="006829B2"/>
    <w:rsid w:val="006852B6"/>
    <w:rsid w:val="00691A97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6F4106"/>
    <w:rsid w:val="00707C97"/>
    <w:rsid w:val="00716A1B"/>
    <w:rsid w:val="00727957"/>
    <w:rsid w:val="00736D51"/>
    <w:rsid w:val="00741DCC"/>
    <w:rsid w:val="007529D7"/>
    <w:rsid w:val="007559DB"/>
    <w:rsid w:val="00761354"/>
    <w:rsid w:val="007767A8"/>
    <w:rsid w:val="00781C09"/>
    <w:rsid w:val="0078425E"/>
    <w:rsid w:val="00784727"/>
    <w:rsid w:val="00784941"/>
    <w:rsid w:val="007A0DEA"/>
    <w:rsid w:val="007A68BA"/>
    <w:rsid w:val="007B22AF"/>
    <w:rsid w:val="007B2AEF"/>
    <w:rsid w:val="007B6576"/>
    <w:rsid w:val="007C25F2"/>
    <w:rsid w:val="007C2BCB"/>
    <w:rsid w:val="0080050F"/>
    <w:rsid w:val="0081107B"/>
    <w:rsid w:val="00812215"/>
    <w:rsid w:val="00820990"/>
    <w:rsid w:val="0082262A"/>
    <w:rsid w:val="00827988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46B7"/>
    <w:rsid w:val="008C5E30"/>
    <w:rsid w:val="008D215A"/>
    <w:rsid w:val="008D2E38"/>
    <w:rsid w:val="008F5050"/>
    <w:rsid w:val="00900C85"/>
    <w:rsid w:val="00904DB8"/>
    <w:rsid w:val="009204EE"/>
    <w:rsid w:val="0092167B"/>
    <w:rsid w:val="00923DCB"/>
    <w:rsid w:val="009767C8"/>
    <w:rsid w:val="00977937"/>
    <w:rsid w:val="009819FA"/>
    <w:rsid w:val="00992DA6"/>
    <w:rsid w:val="009B0518"/>
    <w:rsid w:val="009B37F8"/>
    <w:rsid w:val="009B4D64"/>
    <w:rsid w:val="009B66A6"/>
    <w:rsid w:val="009B7460"/>
    <w:rsid w:val="009C29CF"/>
    <w:rsid w:val="009C38BF"/>
    <w:rsid w:val="009C6F59"/>
    <w:rsid w:val="009C7096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4000"/>
    <w:rsid w:val="00A835D0"/>
    <w:rsid w:val="00A91D14"/>
    <w:rsid w:val="00A92218"/>
    <w:rsid w:val="00A92DC1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03138"/>
    <w:rsid w:val="00B15AFB"/>
    <w:rsid w:val="00B25717"/>
    <w:rsid w:val="00B271F8"/>
    <w:rsid w:val="00B27572"/>
    <w:rsid w:val="00B30410"/>
    <w:rsid w:val="00B45027"/>
    <w:rsid w:val="00B55AC3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451A4"/>
    <w:rsid w:val="00C5445B"/>
    <w:rsid w:val="00C66F1D"/>
    <w:rsid w:val="00C72AA0"/>
    <w:rsid w:val="00C7414F"/>
    <w:rsid w:val="00C87857"/>
    <w:rsid w:val="00C95481"/>
    <w:rsid w:val="00CC2BF2"/>
    <w:rsid w:val="00CD5661"/>
    <w:rsid w:val="00CF70A2"/>
    <w:rsid w:val="00CF74BB"/>
    <w:rsid w:val="00D129A3"/>
    <w:rsid w:val="00D214F8"/>
    <w:rsid w:val="00D27B39"/>
    <w:rsid w:val="00D446ED"/>
    <w:rsid w:val="00D51DEF"/>
    <w:rsid w:val="00D5779E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14BD"/>
    <w:rsid w:val="00E1249D"/>
    <w:rsid w:val="00E32479"/>
    <w:rsid w:val="00E3322B"/>
    <w:rsid w:val="00E33254"/>
    <w:rsid w:val="00E356E3"/>
    <w:rsid w:val="00E4413A"/>
    <w:rsid w:val="00E4705C"/>
    <w:rsid w:val="00E54F45"/>
    <w:rsid w:val="00E57290"/>
    <w:rsid w:val="00E6065B"/>
    <w:rsid w:val="00E63634"/>
    <w:rsid w:val="00E867AD"/>
    <w:rsid w:val="00E904EA"/>
    <w:rsid w:val="00E93039"/>
    <w:rsid w:val="00EA182B"/>
    <w:rsid w:val="00EA3C5B"/>
    <w:rsid w:val="00EA3FF1"/>
    <w:rsid w:val="00EA7C9A"/>
    <w:rsid w:val="00EB63AF"/>
    <w:rsid w:val="00EE2821"/>
    <w:rsid w:val="00EE4331"/>
    <w:rsid w:val="00F013C2"/>
    <w:rsid w:val="00F23F29"/>
    <w:rsid w:val="00F25EF9"/>
    <w:rsid w:val="00F40E05"/>
    <w:rsid w:val="00F416DC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Название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324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91A97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table" w:customStyle="1" w:styleId="1c">
    <w:name w:val="Сетка таблицы1"/>
    <w:basedOn w:val="a1"/>
    <w:next w:val="af7"/>
    <w:uiPriority w:val="59"/>
    <w:rsid w:val="005430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801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A470E1-2F95-4841-93BF-98371AC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42651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umo-02</cp:lastModifiedBy>
  <cp:revision>12</cp:revision>
  <cp:lastPrinted>2019-03-05T13:01:00Z</cp:lastPrinted>
  <dcterms:created xsi:type="dcterms:W3CDTF">2021-08-26T17:43:00Z</dcterms:created>
  <dcterms:modified xsi:type="dcterms:W3CDTF">2023-03-31T08:58:00Z</dcterms:modified>
</cp:coreProperties>
</file>